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D7" w:rsidRDefault="00377DD7" w:rsidP="0061461C">
      <w:pPr>
        <w:autoSpaceDE w:val="0"/>
        <w:autoSpaceDN w:val="0"/>
        <w:adjustRightInd w:val="0"/>
        <w:ind w:right="-285"/>
        <w:rPr>
          <w:b/>
          <w:noProof/>
          <w:sz w:val="28"/>
          <w:szCs w:val="28"/>
        </w:rPr>
      </w:pPr>
    </w:p>
    <w:p w:rsidR="0061461C" w:rsidRPr="00377DD7" w:rsidRDefault="00201A34" w:rsidP="00377DD7">
      <w:pPr>
        <w:autoSpaceDE w:val="0"/>
        <w:autoSpaceDN w:val="0"/>
        <w:adjustRightInd w:val="0"/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8DE33" wp14:editId="12813860">
                <wp:simplePos x="0" y="0"/>
                <wp:positionH relativeFrom="column">
                  <wp:posOffset>-918210</wp:posOffset>
                </wp:positionH>
                <wp:positionV relativeFrom="paragraph">
                  <wp:posOffset>-547370</wp:posOffset>
                </wp:positionV>
                <wp:extent cx="1076325" cy="1000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61C" w:rsidRDefault="0061461C" w:rsidP="00614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DE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2.3pt;margin-top:-43.1pt;width:84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V5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" stroked="f">
                <v:textbox>
                  <w:txbxContent>
                    <w:p w:rsidR="0061461C" w:rsidRDefault="0061461C" w:rsidP="0061461C"/>
                  </w:txbxContent>
                </v:textbox>
              </v:shape>
            </w:pict>
          </mc:Fallback>
        </mc:AlternateContent>
      </w:r>
    </w:p>
    <w:p w:rsidR="0061461C" w:rsidRPr="00006F30" w:rsidRDefault="0061461C" w:rsidP="0061461C">
      <w:pPr>
        <w:jc w:val="center"/>
        <w:rPr>
          <w:b/>
          <w:sz w:val="28"/>
          <w:szCs w:val="28"/>
        </w:rPr>
      </w:pPr>
    </w:p>
    <w:p w:rsidR="0061461C" w:rsidRPr="00006F30" w:rsidRDefault="0061461C" w:rsidP="0061461C">
      <w:pPr>
        <w:jc w:val="center"/>
        <w:rPr>
          <w:b/>
          <w:sz w:val="28"/>
          <w:szCs w:val="28"/>
        </w:rPr>
      </w:pPr>
    </w:p>
    <w:p w:rsidR="00377DD7" w:rsidRPr="00377DD7" w:rsidRDefault="00377DD7" w:rsidP="00377DD7">
      <w:pPr>
        <w:tabs>
          <w:tab w:val="left" w:pos="5595"/>
        </w:tabs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2"/>
        </w:rPr>
      </w:pPr>
    </w:p>
    <w:p w:rsidR="0061461C" w:rsidRPr="00006F30" w:rsidRDefault="0061461C" w:rsidP="0061461C">
      <w:pPr>
        <w:jc w:val="center"/>
        <w:rPr>
          <w:b/>
          <w:sz w:val="28"/>
          <w:szCs w:val="28"/>
        </w:rPr>
      </w:pPr>
    </w:p>
    <w:p w:rsidR="0061461C" w:rsidRPr="00171CCB" w:rsidRDefault="0061461C" w:rsidP="0061461C">
      <w:pPr>
        <w:spacing w:line="360" w:lineRule="auto"/>
        <w:ind w:left="1560" w:hanging="1560"/>
        <w:jc w:val="both"/>
        <w:rPr>
          <w:b/>
        </w:rPr>
      </w:pPr>
    </w:p>
    <w:p w:rsidR="001F0A67" w:rsidRDefault="0061461C" w:rsidP="00377DD7">
      <w:pPr>
        <w:spacing w:line="360" w:lineRule="auto"/>
        <w:ind w:left="1560" w:hanging="1560"/>
        <w:jc w:val="center"/>
        <w:rPr>
          <w:b/>
        </w:rPr>
      </w:pPr>
      <w:r w:rsidRPr="00171CCB">
        <w:rPr>
          <w:b/>
        </w:rPr>
        <w:t>RELAT</w:t>
      </w:r>
      <w:r w:rsidR="001F0A67">
        <w:rPr>
          <w:b/>
        </w:rPr>
        <w:t xml:space="preserve">ÓRIO DE EXECUÇÃO DE ATIVIDADES </w:t>
      </w:r>
    </w:p>
    <w:p w:rsidR="0061461C" w:rsidRPr="00171CCB" w:rsidRDefault="0061461C" w:rsidP="00377DD7">
      <w:pPr>
        <w:spacing w:line="360" w:lineRule="auto"/>
        <w:ind w:left="1560" w:hanging="1560"/>
        <w:jc w:val="center"/>
        <w:rPr>
          <w:b/>
        </w:rPr>
      </w:pPr>
      <w:r w:rsidRPr="00171CCB">
        <w:rPr>
          <w:b/>
        </w:rPr>
        <w:t>ESTÁGIO DE DOCÊNCIA</w:t>
      </w:r>
    </w:p>
    <w:p w:rsidR="0061461C" w:rsidRPr="00171CCB" w:rsidRDefault="0061461C" w:rsidP="0061461C">
      <w:pPr>
        <w:jc w:val="center"/>
        <w:rPr>
          <w:b/>
        </w:rPr>
      </w:pPr>
    </w:p>
    <w:p w:rsidR="0061461C" w:rsidRPr="00171CCB" w:rsidRDefault="0061461C" w:rsidP="0061461C">
      <w:pPr>
        <w:jc w:val="center"/>
        <w:rPr>
          <w:b/>
        </w:rPr>
      </w:pPr>
    </w:p>
    <w:p w:rsidR="0061461C" w:rsidRDefault="0061461C" w:rsidP="0061461C">
      <w:pPr>
        <w:jc w:val="center"/>
        <w:rPr>
          <w:b/>
        </w:rPr>
      </w:pPr>
    </w:p>
    <w:p w:rsidR="00BA2C7D" w:rsidRDefault="00BA2C7D" w:rsidP="0061461C">
      <w:pPr>
        <w:jc w:val="center"/>
        <w:rPr>
          <w:b/>
        </w:rPr>
      </w:pPr>
    </w:p>
    <w:p w:rsidR="00BA2C7D" w:rsidRDefault="00BA2C7D" w:rsidP="0061461C">
      <w:pPr>
        <w:jc w:val="center"/>
        <w:rPr>
          <w:b/>
        </w:rPr>
      </w:pPr>
    </w:p>
    <w:p w:rsidR="00BA2C7D" w:rsidRDefault="00BA2C7D" w:rsidP="0061461C">
      <w:pPr>
        <w:jc w:val="center"/>
        <w:rPr>
          <w:b/>
        </w:rPr>
      </w:pPr>
    </w:p>
    <w:p w:rsidR="00BA2C7D" w:rsidRPr="00171CCB" w:rsidRDefault="00BA2C7D" w:rsidP="0061461C">
      <w:pPr>
        <w:jc w:val="center"/>
        <w:rPr>
          <w:b/>
        </w:rPr>
      </w:pPr>
    </w:p>
    <w:p w:rsidR="0061461C" w:rsidRDefault="0061461C" w:rsidP="0061461C">
      <w:pPr>
        <w:spacing w:line="360" w:lineRule="auto"/>
        <w:ind w:left="1560" w:hanging="1560"/>
        <w:jc w:val="both"/>
        <w:rPr>
          <w:b/>
        </w:rPr>
      </w:pPr>
    </w:p>
    <w:p w:rsidR="0061461C" w:rsidRPr="00044C6C" w:rsidRDefault="0061461C" w:rsidP="0061461C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t>Curso de Graduação</w:t>
      </w:r>
      <w:r w:rsidRPr="00044C6C">
        <w:rPr>
          <w:highlight w:val="yellow"/>
          <w:lang w:eastAsia="ar-SA"/>
        </w:rPr>
        <w:t xml:space="preserve">: </w:t>
      </w:r>
    </w:p>
    <w:p w:rsidR="00044C6C" w:rsidRPr="00044C6C" w:rsidRDefault="0061461C" w:rsidP="0061461C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t>Disciplina:</w:t>
      </w:r>
    </w:p>
    <w:p w:rsidR="00044C6C" w:rsidRPr="00044C6C" w:rsidRDefault="0061461C" w:rsidP="0061461C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t>Supervisora:</w:t>
      </w:r>
      <w:r w:rsidRPr="00044C6C">
        <w:rPr>
          <w:highlight w:val="yellow"/>
          <w:lang w:eastAsia="ar-SA"/>
        </w:rPr>
        <w:t xml:space="preserve"> </w:t>
      </w:r>
    </w:p>
    <w:p w:rsidR="00044C6C" w:rsidRPr="00044C6C" w:rsidRDefault="0061461C" w:rsidP="0061461C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t>Professor(a) Titular da Disciplina:</w:t>
      </w:r>
      <w:r w:rsidRPr="00044C6C">
        <w:rPr>
          <w:highlight w:val="yellow"/>
          <w:lang w:eastAsia="ar-SA"/>
        </w:rPr>
        <w:t xml:space="preserve"> </w:t>
      </w:r>
    </w:p>
    <w:p w:rsidR="0061461C" w:rsidRDefault="0061461C" w:rsidP="0061461C">
      <w:pPr>
        <w:spacing w:line="360" w:lineRule="auto"/>
        <w:jc w:val="both"/>
        <w:rPr>
          <w:lang w:eastAsia="ar-SA"/>
        </w:rPr>
      </w:pPr>
      <w:r w:rsidRPr="00044C6C">
        <w:rPr>
          <w:b/>
          <w:highlight w:val="yellow"/>
          <w:lang w:eastAsia="ar-SA"/>
        </w:rPr>
        <w:t>Estagiária Docente:</w:t>
      </w:r>
      <w:r>
        <w:rPr>
          <w:lang w:eastAsia="ar-SA"/>
        </w:rPr>
        <w:t xml:space="preserve"> </w:t>
      </w:r>
    </w:p>
    <w:p w:rsidR="0061461C" w:rsidRPr="00006F30" w:rsidRDefault="0061461C" w:rsidP="0061461C">
      <w:pPr>
        <w:jc w:val="center"/>
        <w:rPr>
          <w:b/>
          <w:sz w:val="28"/>
          <w:szCs w:val="28"/>
        </w:rPr>
      </w:pPr>
    </w:p>
    <w:p w:rsidR="0061461C" w:rsidRPr="00006F30" w:rsidRDefault="0061461C" w:rsidP="0061461C">
      <w:pPr>
        <w:jc w:val="center"/>
        <w:rPr>
          <w:b/>
          <w:sz w:val="28"/>
          <w:szCs w:val="28"/>
        </w:rPr>
      </w:pPr>
    </w:p>
    <w:p w:rsidR="0061461C" w:rsidRPr="00006F30" w:rsidRDefault="0061461C" w:rsidP="0061461C">
      <w:pPr>
        <w:jc w:val="center"/>
        <w:rPr>
          <w:b/>
          <w:sz w:val="28"/>
          <w:szCs w:val="28"/>
        </w:rPr>
      </w:pPr>
    </w:p>
    <w:p w:rsidR="0061461C" w:rsidRDefault="0061461C" w:rsidP="0061461C">
      <w:pPr>
        <w:jc w:val="center"/>
        <w:rPr>
          <w:b/>
          <w:sz w:val="28"/>
          <w:szCs w:val="28"/>
        </w:rPr>
      </w:pPr>
    </w:p>
    <w:p w:rsidR="0095260D" w:rsidRDefault="0095260D" w:rsidP="0061461C">
      <w:pPr>
        <w:jc w:val="center"/>
        <w:rPr>
          <w:b/>
          <w:sz w:val="28"/>
          <w:szCs w:val="28"/>
        </w:rPr>
      </w:pPr>
    </w:p>
    <w:p w:rsidR="0095260D" w:rsidRDefault="0095260D" w:rsidP="0061461C">
      <w:pPr>
        <w:jc w:val="center"/>
        <w:rPr>
          <w:b/>
          <w:sz w:val="28"/>
          <w:szCs w:val="28"/>
        </w:rPr>
      </w:pPr>
    </w:p>
    <w:p w:rsidR="0095260D" w:rsidRDefault="0095260D" w:rsidP="0061461C">
      <w:pPr>
        <w:jc w:val="center"/>
        <w:rPr>
          <w:b/>
          <w:sz w:val="28"/>
          <w:szCs w:val="28"/>
        </w:rPr>
      </w:pPr>
    </w:p>
    <w:p w:rsidR="0061461C" w:rsidRDefault="0061461C" w:rsidP="001F0A67">
      <w:pPr>
        <w:spacing w:line="360" w:lineRule="auto"/>
        <w:jc w:val="both"/>
        <w:rPr>
          <w:b/>
        </w:rPr>
      </w:pPr>
    </w:p>
    <w:p w:rsidR="00BA2C7D" w:rsidRDefault="00BA2C7D" w:rsidP="00BA2C7D">
      <w:pPr>
        <w:spacing w:line="360" w:lineRule="auto"/>
        <w:ind w:left="1559" w:hanging="1559"/>
        <w:jc w:val="center"/>
        <w:rPr>
          <w:b/>
        </w:rPr>
      </w:pPr>
      <w:r>
        <w:rPr>
          <w:b/>
        </w:rPr>
        <w:t>Campina Grande - PB</w:t>
      </w:r>
    </w:p>
    <w:p w:rsidR="0061461C" w:rsidRPr="008463E7" w:rsidRDefault="00044C6C" w:rsidP="008463E7">
      <w:pPr>
        <w:spacing w:line="360" w:lineRule="auto"/>
        <w:ind w:left="1559" w:hanging="1559"/>
        <w:jc w:val="center"/>
        <w:rPr>
          <w:b/>
        </w:rPr>
      </w:pPr>
      <w:r w:rsidRPr="00044C6C">
        <w:rPr>
          <w:b/>
          <w:highlight w:val="yellow"/>
        </w:rPr>
        <w:t>Mês</w:t>
      </w:r>
      <w:r w:rsidR="00BA2C7D" w:rsidRPr="00044C6C">
        <w:rPr>
          <w:b/>
          <w:highlight w:val="yellow"/>
        </w:rPr>
        <w:t xml:space="preserve"> </w:t>
      </w:r>
      <w:r w:rsidR="0095260D" w:rsidRPr="00044C6C">
        <w:rPr>
          <w:b/>
          <w:highlight w:val="yellow"/>
        </w:rPr>
        <w:t xml:space="preserve">- </w:t>
      </w:r>
      <w:r w:rsidRPr="00044C6C">
        <w:rPr>
          <w:b/>
          <w:highlight w:val="yellow"/>
        </w:rPr>
        <w:t>Ano</w:t>
      </w:r>
      <w:r w:rsidR="0061461C">
        <w:rPr>
          <w:rFonts w:ascii="Arial" w:hAnsi="Arial" w:cs="Arial"/>
          <w:b/>
        </w:rPr>
        <w:br w:type="page"/>
      </w:r>
    </w:p>
    <w:p w:rsidR="00044C6C" w:rsidRPr="00044C6C" w:rsidRDefault="008463E7" w:rsidP="008463E7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lastRenderedPageBreak/>
        <w:t>Curso de Graduação:</w:t>
      </w:r>
      <w:r w:rsidRPr="00044C6C">
        <w:rPr>
          <w:highlight w:val="yellow"/>
          <w:lang w:eastAsia="ar-SA"/>
        </w:rPr>
        <w:t xml:space="preserve"> </w:t>
      </w:r>
    </w:p>
    <w:p w:rsidR="008463E7" w:rsidRPr="00044C6C" w:rsidRDefault="008463E7" w:rsidP="008463E7">
      <w:pPr>
        <w:spacing w:line="360" w:lineRule="auto"/>
        <w:jc w:val="both"/>
        <w:rPr>
          <w:highlight w:val="yellow"/>
        </w:rPr>
      </w:pPr>
      <w:r w:rsidRPr="00044C6C">
        <w:rPr>
          <w:b/>
          <w:highlight w:val="yellow"/>
          <w:lang w:eastAsia="ar-SA"/>
        </w:rPr>
        <w:t xml:space="preserve">Disciplina: </w:t>
      </w:r>
    </w:p>
    <w:p w:rsidR="008463E7" w:rsidRPr="00044C6C" w:rsidRDefault="008463E7" w:rsidP="008463E7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</w:rPr>
        <w:t>Carga Horária</w:t>
      </w:r>
      <w:r w:rsidRPr="00044C6C">
        <w:rPr>
          <w:highlight w:val="yellow"/>
        </w:rPr>
        <w:t xml:space="preserve">: </w:t>
      </w:r>
    </w:p>
    <w:p w:rsidR="008463E7" w:rsidRPr="00044C6C" w:rsidRDefault="008463E7" w:rsidP="008463E7">
      <w:pPr>
        <w:spacing w:line="360" w:lineRule="auto"/>
        <w:jc w:val="both"/>
        <w:rPr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t xml:space="preserve">Professora Titular da Disciplina: </w:t>
      </w:r>
    </w:p>
    <w:p w:rsidR="008463E7" w:rsidRPr="00044C6C" w:rsidRDefault="008463E7" w:rsidP="008463E7">
      <w:pPr>
        <w:spacing w:line="360" w:lineRule="auto"/>
        <w:rPr>
          <w:highlight w:val="yellow"/>
        </w:rPr>
      </w:pPr>
      <w:r w:rsidRPr="00044C6C">
        <w:rPr>
          <w:b/>
          <w:highlight w:val="yellow"/>
          <w:lang w:eastAsia="ar-SA"/>
        </w:rPr>
        <w:t>Orientadores:</w:t>
      </w:r>
      <w:r w:rsidRPr="00044C6C">
        <w:rPr>
          <w:highlight w:val="yellow"/>
        </w:rPr>
        <w:t xml:space="preserve"> </w:t>
      </w:r>
    </w:p>
    <w:p w:rsidR="008463E7" w:rsidRDefault="008463E7" w:rsidP="008463E7">
      <w:pPr>
        <w:spacing w:line="360" w:lineRule="auto"/>
        <w:jc w:val="both"/>
        <w:rPr>
          <w:lang w:eastAsia="ar-SA"/>
        </w:rPr>
      </w:pPr>
      <w:r w:rsidRPr="00044C6C">
        <w:rPr>
          <w:b/>
          <w:highlight w:val="yellow"/>
          <w:lang w:eastAsia="ar-SA"/>
        </w:rPr>
        <w:t>Estagiária docente:</w:t>
      </w:r>
      <w:r>
        <w:rPr>
          <w:b/>
          <w:lang w:eastAsia="ar-SA"/>
        </w:rPr>
        <w:t xml:space="preserve"> </w:t>
      </w:r>
    </w:p>
    <w:p w:rsidR="0061461C" w:rsidRPr="00006F30" w:rsidRDefault="0061461C" w:rsidP="0061461C"/>
    <w:p w:rsidR="0061461C" w:rsidRPr="00006F30" w:rsidRDefault="0061461C" w:rsidP="0061461C"/>
    <w:p w:rsidR="0061461C" w:rsidRDefault="0061461C" w:rsidP="0061461C"/>
    <w:p w:rsidR="00BA2C7D" w:rsidRDefault="00BA2C7D" w:rsidP="0061461C"/>
    <w:p w:rsidR="00BA2C7D" w:rsidRDefault="00BA2C7D" w:rsidP="0061461C"/>
    <w:p w:rsidR="001450BA" w:rsidRDefault="001450BA" w:rsidP="0061461C"/>
    <w:p w:rsidR="001450BA" w:rsidRDefault="001450BA" w:rsidP="0061461C"/>
    <w:p w:rsidR="001450BA" w:rsidRDefault="001450BA" w:rsidP="0061461C"/>
    <w:p w:rsidR="001450BA" w:rsidRPr="00006F30" w:rsidRDefault="001450BA" w:rsidP="0061461C"/>
    <w:p w:rsidR="0061461C" w:rsidRPr="00006F30" w:rsidRDefault="0061461C" w:rsidP="0061461C"/>
    <w:p w:rsidR="0061461C" w:rsidRPr="00006F30" w:rsidRDefault="0061461C" w:rsidP="0061461C">
      <w:r w:rsidRPr="00006F30">
        <w:t>Professor</w:t>
      </w:r>
      <w:r w:rsidR="00B26F35">
        <w:t xml:space="preserve"> (a)</w:t>
      </w:r>
      <w:r w:rsidRPr="00006F30">
        <w:t xml:space="preserve"> da Disciplina:</w:t>
      </w:r>
    </w:p>
    <w:p w:rsidR="0061461C" w:rsidRPr="00006F30" w:rsidRDefault="001450BA" w:rsidP="0061461C">
      <w:pPr>
        <w:jc w:val="right"/>
      </w:pPr>
      <w:r>
        <w:t>______</w:t>
      </w:r>
      <w:r w:rsidR="0061461C" w:rsidRPr="00006F30">
        <w:t>_____________________________</w:t>
      </w:r>
      <w:r>
        <w:t>___</w:t>
      </w:r>
      <w:r w:rsidR="0061461C" w:rsidRPr="00006F30">
        <w:t>_</w:t>
      </w:r>
    </w:p>
    <w:p w:rsidR="0061461C" w:rsidRPr="00006F30" w:rsidRDefault="0061461C" w:rsidP="0095260D">
      <w:pPr>
        <w:pStyle w:val="Ttulo5"/>
      </w:pPr>
      <w:r w:rsidRPr="00006F3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</w:t>
      </w:r>
      <w:r w:rsidR="001450BA">
        <w:rPr>
          <w:rFonts w:ascii="Times New Roman" w:hAnsi="Times New Roman"/>
        </w:rPr>
        <w:t xml:space="preserve">            </w:t>
      </w:r>
      <w:r w:rsidR="00044C6C" w:rsidRPr="00044C6C">
        <w:rPr>
          <w:rFonts w:ascii="Times New Roman" w:hAnsi="Times New Roman"/>
          <w:highlight w:val="yellow"/>
        </w:rPr>
        <w:t>Nome do professor (a)</w:t>
      </w:r>
    </w:p>
    <w:p w:rsidR="0061461C" w:rsidRPr="00006F30" w:rsidRDefault="0061461C" w:rsidP="0061461C"/>
    <w:p w:rsidR="0061461C" w:rsidRPr="00006F30" w:rsidRDefault="0061461C" w:rsidP="0061461C">
      <w:r w:rsidRPr="00937000">
        <w:t>Professor</w:t>
      </w:r>
      <w:r w:rsidR="00B26F35">
        <w:t xml:space="preserve"> (a)</w:t>
      </w:r>
      <w:r w:rsidRPr="00937000">
        <w:t xml:space="preserve"> Orientador</w:t>
      </w:r>
      <w:r w:rsidR="00B26F35">
        <w:t xml:space="preserve"> (a)</w:t>
      </w:r>
      <w:r w:rsidRPr="00937000">
        <w:t>:</w:t>
      </w:r>
    </w:p>
    <w:p w:rsidR="0061461C" w:rsidRPr="00006F30" w:rsidRDefault="0095260D" w:rsidP="0061461C">
      <w:pPr>
        <w:jc w:val="right"/>
      </w:pPr>
      <w:r>
        <w:t>_________</w:t>
      </w:r>
      <w:r w:rsidR="001450BA">
        <w:t>__________</w:t>
      </w:r>
      <w:r>
        <w:t>____________________</w:t>
      </w:r>
    </w:p>
    <w:p w:rsidR="0061461C" w:rsidRPr="00006F30" w:rsidRDefault="00937000" w:rsidP="00044C6C">
      <w:pPr>
        <w:pStyle w:val="Ttulo5"/>
      </w:pPr>
      <w:r>
        <w:t xml:space="preserve">                                                 </w:t>
      </w:r>
      <w:r w:rsidR="001450BA">
        <w:t xml:space="preserve">        </w:t>
      </w:r>
      <w:r w:rsidR="00044C6C" w:rsidRPr="00044C6C">
        <w:rPr>
          <w:rFonts w:ascii="Times New Roman" w:hAnsi="Times New Roman"/>
          <w:highlight w:val="yellow"/>
        </w:rPr>
        <w:t>Nome do professor (a)</w:t>
      </w:r>
    </w:p>
    <w:p w:rsidR="0061461C" w:rsidRPr="00006F30" w:rsidRDefault="0061461C" w:rsidP="0061461C"/>
    <w:p w:rsidR="0061461C" w:rsidRPr="00006F30" w:rsidRDefault="0061461C" w:rsidP="0061461C">
      <w:r w:rsidRPr="00006F30">
        <w:t>Estagiári</w:t>
      </w:r>
      <w:r w:rsidR="00B26F35">
        <w:t>o (a)</w:t>
      </w:r>
      <w:r w:rsidRPr="00006F30">
        <w:t xml:space="preserve"> Docente:</w:t>
      </w:r>
    </w:p>
    <w:p w:rsidR="0061461C" w:rsidRPr="00006F30" w:rsidRDefault="0061461C" w:rsidP="0061461C">
      <w:pPr>
        <w:jc w:val="right"/>
      </w:pPr>
      <w:r w:rsidRPr="00006F30">
        <w:t>___________</w:t>
      </w:r>
      <w:r w:rsidR="001450BA">
        <w:t>___________</w:t>
      </w:r>
      <w:r w:rsidRPr="00006F30">
        <w:t>_________________</w:t>
      </w:r>
    </w:p>
    <w:p w:rsidR="0061461C" w:rsidRPr="00044C6C" w:rsidRDefault="0061461C" w:rsidP="00044C6C">
      <w:pPr>
        <w:pStyle w:val="Ttulo5"/>
      </w:pPr>
      <w:r w:rsidRPr="00006F30">
        <w:t xml:space="preserve">                                                           </w:t>
      </w:r>
      <w:r w:rsidR="00044C6C" w:rsidRPr="00044C6C">
        <w:rPr>
          <w:rFonts w:ascii="Times New Roman" w:hAnsi="Times New Roman"/>
          <w:highlight w:val="yellow"/>
        </w:rPr>
        <w:t>Nome do professor (a)</w:t>
      </w:r>
    </w:p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Pr="00006F30" w:rsidRDefault="0061461C" w:rsidP="0061461C"/>
    <w:p w:rsidR="0061461C" w:rsidRDefault="0061461C" w:rsidP="00044C6C"/>
    <w:p w:rsidR="00B26F35" w:rsidRDefault="00B26F35" w:rsidP="00044C6C"/>
    <w:p w:rsidR="00044C6C" w:rsidRDefault="00044C6C" w:rsidP="00044C6C"/>
    <w:p w:rsidR="00044C6C" w:rsidRPr="00006F30" w:rsidRDefault="00044C6C" w:rsidP="00044C6C"/>
    <w:p w:rsidR="0061461C" w:rsidRPr="00006F30" w:rsidRDefault="0061461C" w:rsidP="0061461C">
      <w:pPr>
        <w:jc w:val="center"/>
      </w:pPr>
    </w:p>
    <w:p w:rsidR="0061461C" w:rsidRPr="00044C6C" w:rsidRDefault="0061461C" w:rsidP="0061461C">
      <w:pPr>
        <w:jc w:val="center"/>
        <w:rPr>
          <w:b/>
        </w:rPr>
      </w:pPr>
      <w:r w:rsidRPr="00044C6C">
        <w:rPr>
          <w:b/>
        </w:rPr>
        <w:t>Campina Grande – PB</w:t>
      </w:r>
    </w:p>
    <w:p w:rsidR="0061461C" w:rsidRPr="00044C6C" w:rsidRDefault="00044C6C" w:rsidP="0061461C">
      <w:pPr>
        <w:jc w:val="center"/>
        <w:rPr>
          <w:b/>
        </w:rPr>
      </w:pPr>
      <w:r w:rsidRPr="00044C6C">
        <w:rPr>
          <w:b/>
          <w:highlight w:val="yellow"/>
        </w:rPr>
        <w:t>Mês</w:t>
      </w:r>
      <w:r w:rsidR="008463E7" w:rsidRPr="00044C6C">
        <w:rPr>
          <w:b/>
          <w:highlight w:val="yellow"/>
        </w:rPr>
        <w:t xml:space="preserve"> – </w:t>
      </w:r>
      <w:r w:rsidRPr="00044C6C">
        <w:rPr>
          <w:b/>
          <w:highlight w:val="yellow"/>
        </w:rPr>
        <w:t>Ano</w:t>
      </w:r>
    </w:p>
    <w:p w:rsidR="00E2294E" w:rsidRDefault="00E2294E" w:rsidP="009E39C7">
      <w:pPr>
        <w:spacing w:line="360" w:lineRule="auto"/>
        <w:jc w:val="center"/>
        <w:rPr>
          <w:b/>
          <w:u w:val="single"/>
        </w:rPr>
      </w:pPr>
    </w:p>
    <w:p w:rsidR="00B26F35" w:rsidRDefault="00B26F35" w:rsidP="008463E7">
      <w:pPr>
        <w:spacing w:line="360" w:lineRule="auto"/>
        <w:jc w:val="center"/>
        <w:rPr>
          <w:b/>
        </w:rPr>
      </w:pPr>
    </w:p>
    <w:p w:rsidR="00B26F35" w:rsidRDefault="00B26F35" w:rsidP="008463E7">
      <w:pPr>
        <w:spacing w:line="360" w:lineRule="auto"/>
        <w:jc w:val="center"/>
        <w:rPr>
          <w:b/>
        </w:rPr>
      </w:pPr>
    </w:p>
    <w:p w:rsidR="00B26F35" w:rsidRDefault="00B26F35" w:rsidP="008463E7">
      <w:pPr>
        <w:spacing w:line="360" w:lineRule="auto"/>
        <w:jc w:val="center"/>
        <w:rPr>
          <w:b/>
        </w:rPr>
      </w:pPr>
    </w:p>
    <w:p w:rsidR="008463E7" w:rsidRDefault="008463E7" w:rsidP="008463E7">
      <w:pPr>
        <w:spacing w:line="360" w:lineRule="auto"/>
        <w:jc w:val="center"/>
        <w:rPr>
          <w:b/>
        </w:rPr>
      </w:pPr>
      <w:r>
        <w:rPr>
          <w:b/>
        </w:rPr>
        <w:t>SUMÁRIO</w:t>
      </w:r>
    </w:p>
    <w:p w:rsidR="008463E7" w:rsidRDefault="008463E7" w:rsidP="008463E7">
      <w:pPr>
        <w:spacing w:line="36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64"/>
        <w:gridCol w:w="632"/>
      </w:tblGrid>
      <w:tr w:rsidR="008463E7" w:rsidTr="00044C6C">
        <w:trPr>
          <w:trHeight w:val="446"/>
        </w:trPr>
        <w:tc>
          <w:tcPr>
            <w:tcW w:w="7764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  <w:lang w:eastAsia="ar-SA"/>
              </w:rPr>
              <w:t>1 – INTRODUÇÃO....................................................................................................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463E7" w:rsidTr="00044C6C">
        <w:trPr>
          <w:trHeight w:val="446"/>
        </w:trPr>
        <w:tc>
          <w:tcPr>
            <w:tcW w:w="7764" w:type="dxa"/>
            <w:hideMark/>
          </w:tcPr>
          <w:p w:rsidR="008463E7" w:rsidRDefault="008463E7" w:rsidP="008463E7">
            <w:pPr>
              <w:tabs>
                <w:tab w:val="left" w:pos="510"/>
                <w:tab w:val="left" w:pos="2715"/>
              </w:tabs>
              <w:spacing w:line="360" w:lineRule="auto"/>
              <w:rPr>
                <w:sz w:val="22"/>
              </w:rPr>
            </w:pPr>
            <w:r>
              <w:rPr>
                <w:b/>
                <w:sz w:val="22"/>
                <w:lang w:eastAsia="ar-SA"/>
              </w:rPr>
              <w:t>2 –</w:t>
            </w:r>
            <w:r>
              <w:rPr>
                <w:b/>
                <w:sz w:val="22"/>
                <w:lang w:eastAsia="ar-SA"/>
              </w:rPr>
              <w:tab/>
              <w:t>OBJETIVOS......................................................................................................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463E7" w:rsidTr="00044C6C">
        <w:trPr>
          <w:trHeight w:val="446"/>
        </w:trPr>
        <w:tc>
          <w:tcPr>
            <w:tcW w:w="7764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b/>
                <w:bCs/>
                <w:kern w:val="2"/>
                <w:sz w:val="22"/>
                <w:lang w:eastAsia="ar-SA"/>
              </w:rPr>
              <w:t>3– ATIVIDADES........................................................................................................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463E7" w:rsidTr="00044C6C">
        <w:trPr>
          <w:trHeight w:val="446"/>
        </w:trPr>
        <w:tc>
          <w:tcPr>
            <w:tcW w:w="7764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bCs/>
                <w:kern w:val="2"/>
                <w:sz w:val="22"/>
                <w:lang w:eastAsia="ar-SA"/>
              </w:rPr>
              <w:t>–</w:t>
            </w:r>
            <w:r>
              <w:rPr>
                <w:b/>
                <w:sz w:val="22"/>
              </w:rPr>
              <w:t xml:space="preserve"> CRONOGRAMA.........................................................................................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  <w:lang w:eastAsia="ar-SA"/>
              </w:rPr>
              <w:t>5 – CONTEÚDO PROGRAMÁTICO.....................................................................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hideMark/>
          </w:tcPr>
          <w:p w:rsidR="008463E7" w:rsidRDefault="008463E7" w:rsidP="008463E7">
            <w:pPr>
              <w:spacing w:line="360" w:lineRule="auto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6 –</w:t>
            </w:r>
            <w:r>
              <w:rPr>
                <w:b/>
                <w:bCs/>
                <w:sz w:val="22"/>
                <w:lang w:eastAsia="ar-SA"/>
              </w:rPr>
              <w:t xml:space="preserve"> AULAS MINISTRADAS</w:t>
            </w:r>
            <w:r>
              <w:rPr>
                <w:b/>
                <w:sz w:val="22"/>
                <w:lang w:eastAsia="ar-SA"/>
              </w:rPr>
              <w:t>....................................................................................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vAlign w:val="center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Aula 1:</w:t>
            </w:r>
            <w:r w:rsidR="00044C6C">
              <w:rPr>
                <w:b/>
                <w:sz w:val="22"/>
              </w:rPr>
              <w:t>aaaaaaaaaaaaaaaaaaaaaaaaaaaaaa</w:t>
            </w:r>
            <w:r>
              <w:rPr>
                <w:sz w:val="22"/>
              </w:rPr>
              <w:t>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vAlign w:val="center"/>
            <w:hideMark/>
          </w:tcPr>
          <w:p w:rsidR="008463E7" w:rsidRDefault="008463E7" w:rsidP="008463E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Aula 2:</w:t>
            </w:r>
            <w:r w:rsidR="00044C6C">
              <w:rPr>
                <w:b/>
                <w:sz w:val="22"/>
              </w:rPr>
              <w:t>bbbbbbbbbbbbbbbb</w:t>
            </w:r>
            <w:r>
              <w:rPr>
                <w:sz w:val="22"/>
              </w:rPr>
              <w:t>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vAlign w:val="center"/>
            <w:hideMark/>
          </w:tcPr>
          <w:p w:rsidR="008463E7" w:rsidRDefault="008463E7" w:rsidP="008463E7">
            <w:pPr>
              <w:spacing w:line="360" w:lineRule="auto"/>
              <w:rPr>
                <w:sz w:val="22"/>
                <w:lang w:eastAsia="ar-SA"/>
              </w:rPr>
            </w:pPr>
            <w:r>
              <w:rPr>
                <w:b/>
                <w:sz w:val="22"/>
              </w:rPr>
              <w:t>Aula 3</w:t>
            </w:r>
            <w:r w:rsidR="00044C6C">
              <w:rPr>
                <w:b/>
                <w:sz w:val="22"/>
              </w:rPr>
              <w:t>cccccccccccccccc</w:t>
            </w:r>
            <w:r>
              <w:rPr>
                <w:sz w:val="22"/>
              </w:rPr>
              <w:t>:..............................................................................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hideMark/>
          </w:tcPr>
          <w:p w:rsidR="008463E7" w:rsidRDefault="008463E7" w:rsidP="008463E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bCs/>
                <w:sz w:val="22"/>
                <w:lang w:eastAsia="ar-SA"/>
              </w:rPr>
              <w:t xml:space="preserve">- </w:t>
            </w:r>
            <w:r>
              <w:rPr>
                <w:b/>
                <w:sz w:val="22"/>
              </w:rPr>
              <w:t>SISTEMA DE AVALIAÇÃO...............................................................................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8463E7" w:rsidTr="00044C6C">
        <w:trPr>
          <w:trHeight w:val="463"/>
        </w:trPr>
        <w:tc>
          <w:tcPr>
            <w:tcW w:w="7764" w:type="dxa"/>
            <w:hideMark/>
          </w:tcPr>
          <w:p w:rsidR="008463E7" w:rsidRDefault="008463E7" w:rsidP="008463E7">
            <w:pPr>
              <w:rPr>
                <w:b/>
                <w:sz w:val="22"/>
              </w:rPr>
            </w:pPr>
            <w:r>
              <w:rPr>
                <w:b/>
                <w:sz w:val="22"/>
                <w:lang w:eastAsia="ar-SA"/>
              </w:rPr>
              <w:t>8- REFERÊNCIAS BIBLIOGRÁFICAS................................................................</w:t>
            </w:r>
          </w:p>
        </w:tc>
        <w:tc>
          <w:tcPr>
            <w:tcW w:w="632" w:type="dxa"/>
            <w:hideMark/>
          </w:tcPr>
          <w:p w:rsidR="008463E7" w:rsidRDefault="008463E7" w:rsidP="008463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9E39C7" w:rsidRDefault="009E39C7" w:rsidP="009E39C7">
      <w:pPr>
        <w:spacing w:line="360" w:lineRule="auto"/>
        <w:jc w:val="both"/>
      </w:pPr>
    </w:p>
    <w:p w:rsidR="005C5A26" w:rsidRDefault="005C5A26" w:rsidP="005C5A26">
      <w:pPr>
        <w:tabs>
          <w:tab w:val="left" w:pos="1095"/>
        </w:tabs>
        <w:spacing w:line="360" w:lineRule="auto"/>
        <w:jc w:val="both"/>
      </w:pPr>
    </w:p>
    <w:p w:rsidR="005C5A26" w:rsidRDefault="005C5A26" w:rsidP="005C5A26">
      <w:pPr>
        <w:tabs>
          <w:tab w:val="left" w:pos="1095"/>
        </w:tabs>
        <w:spacing w:line="360" w:lineRule="auto"/>
        <w:jc w:val="both"/>
      </w:pPr>
    </w:p>
    <w:p w:rsidR="005C5A26" w:rsidRDefault="005C5A26" w:rsidP="005C5A26">
      <w:pPr>
        <w:tabs>
          <w:tab w:val="left" w:pos="1095"/>
        </w:tabs>
        <w:spacing w:line="360" w:lineRule="auto"/>
        <w:jc w:val="both"/>
      </w:pPr>
    </w:p>
    <w:p w:rsidR="005C5A26" w:rsidRDefault="005C5A26" w:rsidP="005C5A26">
      <w:pPr>
        <w:tabs>
          <w:tab w:val="left" w:pos="1095"/>
        </w:tabs>
        <w:spacing w:line="360" w:lineRule="auto"/>
        <w:jc w:val="both"/>
      </w:pPr>
    </w:p>
    <w:p w:rsidR="005C5A26" w:rsidRDefault="005C5A26" w:rsidP="005C5A26">
      <w:pPr>
        <w:tabs>
          <w:tab w:val="left" w:pos="1095"/>
        </w:tabs>
        <w:spacing w:line="360" w:lineRule="auto"/>
        <w:jc w:val="both"/>
      </w:pPr>
    </w:p>
    <w:p w:rsidR="005C5A26" w:rsidRDefault="005C5A26" w:rsidP="005C5A26">
      <w:pPr>
        <w:tabs>
          <w:tab w:val="left" w:pos="1095"/>
        </w:tabs>
        <w:spacing w:line="360" w:lineRule="auto"/>
        <w:jc w:val="both"/>
      </w:pPr>
    </w:p>
    <w:p w:rsidR="005C5A26" w:rsidRDefault="005C5A26" w:rsidP="00DC7313">
      <w:pPr>
        <w:tabs>
          <w:tab w:val="left" w:pos="2385"/>
        </w:tabs>
        <w:spacing w:line="360" w:lineRule="auto"/>
        <w:jc w:val="both"/>
      </w:pPr>
    </w:p>
    <w:p w:rsidR="00DC7313" w:rsidRDefault="00DC7313" w:rsidP="00DC7313">
      <w:pPr>
        <w:tabs>
          <w:tab w:val="left" w:pos="2385"/>
        </w:tabs>
        <w:spacing w:line="360" w:lineRule="auto"/>
        <w:jc w:val="both"/>
      </w:pPr>
    </w:p>
    <w:p w:rsidR="00DC7313" w:rsidRDefault="00DC7313" w:rsidP="005C5A26">
      <w:pPr>
        <w:tabs>
          <w:tab w:val="left" w:pos="1095"/>
        </w:tabs>
        <w:spacing w:line="360" w:lineRule="auto"/>
        <w:jc w:val="both"/>
      </w:pPr>
    </w:p>
    <w:p w:rsidR="0095260D" w:rsidRDefault="0095260D" w:rsidP="005C5A26">
      <w:pPr>
        <w:tabs>
          <w:tab w:val="left" w:pos="1095"/>
        </w:tabs>
        <w:spacing w:line="360" w:lineRule="auto"/>
        <w:jc w:val="both"/>
      </w:pPr>
    </w:p>
    <w:p w:rsidR="00044C6C" w:rsidRDefault="00044C6C" w:rsidP="005C5A26">
      <w:pPr>
        <w:tabs>
          <w:tab w:val="left" w:pos="1095"/>
        </w:tabs>
        <w:spacing w:line="360" w:lineRule="auto"/>
        <w:jc w:val="both"/>
      </w:pPr>
    </w:p>
    <w:p w:rsidR="00044C6C" w:rsidRDefault="00044C6C" w:rsidP="005C5A26">
      <w:pPr>
        <w:tabs>
          <w:tab w:val="left" w:pos="1095"/>
        </w:tabs>
        <w:spacing w:line="360" w:lineRule="auto"/>
        <w:jc w:val="both"/>
      </w:pPr>
    </w:p>
    <w:p w:rsidR="00044C6C" w:rsidRDefault="00044C6C" w:rsidP="005C5A26">
      <w:pPr>
        <w:tabs>
          <w:tab w:val="left" w:pos="1095"/>
        </w:tabs>
        <w:spacing w:line="360" w:lineRule="auto"/>
        <w:jc w:val="both"/>
      </w:pPr>
    </w:p>
    <w:p w:rsidR="00B26F35" w:rsidRDefault="00B26F35" w:rsidP="005C5A26">
      <w:pPr>
        <w:tabs>
          <w:tab w:val="left" w:pos="1095"/>
        </w:tabs>
        <w:spacing w:line="360" w:lineRule="auto"/>
        <w:jc w:val="both"/>
      </w:pPr>
    </w:p>
    <w:p w:rsidR="00B26F35" w:rsidRDefault="00B26F35" w:rsidP="005C5A26">
      <w:pPr>
        <w:tabs>
          <w:tab w:val="left" w:pos="1095"/>
        </w:tabs>
        <w:spacing w:line="360" w:lineRule="auto"/>
        <w:jc w:val="both"/>
      </w:pPr>
    </w:p>
    <w:p w:rsidR="008463E7" w:rsidRDefault="008463E7" w:rsidP="005C5A26">
      <w:pPr>
        <w:tabs>
          <w:tab w:val="left" w:pos="1095"/>
        </w:tabs>
        <w:spacing w:line="360" w:lineRule="auto"/>
        <w:jc w:val="both"/>
      </w:pPr>
    </w:p>
    <w:p w:rsidR="00887C71" w:rsidRPr="00044C6C" w:rsidRDefault="00887C71" w:rsidP="00867156">
      <w:pPr>
        <w:pStyle w:val="PargrafodaLista"/>
        <w:numPr>
          <w:ilvl w:val="0"/>
          <w:numId w:val="29"/>
        </w:numPr>
        <w:ind w:left="426" w:hanging="426"/>
        <w:jc w:val="both"/>
        <w:rPr>
          <w:b/>
          <w:highlight w:val="yellow"/>
          <w:lang w:eastAsia="ar-SA"/>
        </w:rPr>
      </w:pPr>
      <w:r w:rsidRPr="00044C6C">
        <w:rPr>
          <w:b/>
          <w:highlight w:val="yellow"/>
          <w:lang w:eastAsia="ar-SA"/>
        </w:rPr>
        <w:t>INTRODUÇÃO</w:t>
      </w:r>
    </w:p>
    <w:p w:rsidR="00887C71" w:rsidRDefault="00887C71" w:rsidP="009E39C7">
      <w:pPr>
        <w:jc w:val="both"/>
        <w:rPr>
          <w:b/>
          <w:lang w:eastAsia="ar-SA"/>
        </w:rPr>
      </w:pPr>
    </w:p>
    <w:p w:rsidR="001450BA" w:rsidRDefault="001450BA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044C6C" w:rsidRDefault="00044C6C" w:rsidP="00A341E2">
      <w:pPr>
        <w:pStyle w:val="Corpodetexto"/>
        <w:spacing w:after="0" w:line="360" w:lineRule="auto"/>
        <w:ind w:firstLine="709"/>
        <w:jc w:val="both"/>
        <w:rPr>
          <w:rFonts w:eastAsia="Times New Roman"/>
          <w:szCs w:val="24"/>
          <w:lang w:eastAsia="ar-SA"/>
        </w:rPr>
      </w:pPr>
    </w:p>
    <w:p w:rsidR="001450BA" w:rsidRDefault="001450BA" w:rsidP="009E39C7">
      <w:pPr>
        <w:jc w:val="both"/>
        <w:rPr>
          <w:lang w:eastAsia="ar-SA"/>
        </w:rPr>
      </w:pPr>
    </w:p>
    <w:p w:rsidR="00044C6C" w:rsidRDefault="00044C6C" w:rsidP="009E39C7">
      <w:pPr>
        <w:jc w:val="both"/>
        <w:rPr>
          <w:b/>
          <w:lang w:eastAsia="ar-SA"/>
        </w:rPr>
      </w:pPr>
    </w:p>
    <w:p w:rsidR="009E39C7" w:rsidRPr="00B26F35" w:rsidRDefault="009E39C7" w:rsidP="00867156">
      <w:pPr>
        <w:pStyle w:val="PargrafodaLista"/>
        <w:numPr>
          <w:ilvl w:val="0"/>
          <w:numId w:val="29"/>
        </w:numPr>
        <w:ind w:left="426" w:hanging="426"/>
        <w:jc w:val="both"/>
        <w:rPr>
          <w:b/>
          <w:highlight w:val="yellow"/>
          <w:lang w:eastAsia="ar-SA"/>
        </w:rPr>
      </w:pPr>
      <w:r w:rsidRPr="00B26F35">
        <w:rPr>
          <w:b/>
          <w:highlight w:val="yellow"/>
          <w:lang w:eastAsia="ar-SA"/>
        </w:rPr>
        <w:t>OBJETIVOS</w:t>
      </w:r>
    </w:p>
    <w:p w:rsidR="009E39C7" w:rsidRPr="00B26F35" w:rsidRDefault="009E39C7" w:rsidP="009E39C7">
      <w:pPr>
        <w:jc w:val="both"/>
        <w:rPr>
          <w:b/>
          <w:highlight w:val="yellow"/>
          <w:lang w:eastAsia="ar-SA"/>
        </w:rPr>
      </w:pPr>
    </w:p>
    <w:p w:rsidR="001450BA" w:rsidRPr="00B26F35" w:rsidRDefault="001450BA" w:rsidP="001450BA">
      <w:pPr>
        <w:widowControl w:val="0"/>
        <w:suppressAutoHyphens/>
        <w:spacing w:line="360" w:lineRule="auto"/>
        <w:ind w:firstLine="708"/>
        <w:jc w:val="both"/>
        <w:rPr>
          <w:highlight w:val="yellow"/>
          <w:lang w:eastAsia="ar-SA"/>
        </w:rPr>
      </w:pPr>
    </w:p>
    <w:p w:rsidR="009E39C7" w:rsidRPr="00B26F35" w:rsidRDefault="009E39C7" w:rsidP="00917FC8">
      <w:pPr>
        <w:pStyle w:val="PargrafodaLista"/>
        <w:numPr>
          <w:ilvl w:val="0"/>
          <w:numId w:val="29"/>
        </w:numPr>
        <w:tabs>
          <w:tab w:val="left" w:pos="420"/>
        </w:tabs>
        <w:spacing w:line="360" w:lineRule="auto"/>
        <w:ind w:hanging="720"/>
        <w:jc w:val="both"/>
        <w:rPr>
          <w:b/>
          <w:bCs/>
          <w:kern w:val="1"/>
          <w:highlight w:val="yellow"/>
          <w:lang w:eastAsia="ar-SA"/>
        </w:rPr>
      </w:pPr>
      <w:r w:rsidRPr="00B26F35">
        <w:rPr>
          <w:b/>
          <w:bCs/>
          <w:kern w:val="1"/>
          <w:highlight w:val="yellow"/>
          <w:lang w:eastAsia="ar-SA"/>
        </w:rPr>
        <w:t>ATIVIDADES</w:t>
      </w:r>
    </w:p>
    <w:p w:rsidR="0040637D" w:rsidRPr="00B26F35" w:rsidRDefault="009E39C7" w:rsidP="00917FC8">
      <w:pPr>
        <w:pStyle w:val="Ttulo3"/>
        <w:numPr>
          <w:ilvl w:val="0"/>
          <w:numId w:val="29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  <w:highlight w:val="yellow"/>
        </w:rPr>
      </w:pPr>
      <w:r w:rsidRPr="00B26F35">
        <w:rPr>
          <w:rFonts w:ascii="Times New Roman" w:hAnsi="Times New Roman" w:cs="Times New Roman"/>
          <w:sz w:val="24"/>
          <w:szCs w:val="24"/>
          <w:highlight w:val="yellow"/>
        </w:rPr>
        <w:t>CRONOGRAMA DE TRABALHO</w:t>
      </w:r>
    </w:p>
    <w:p w:rsidR="00917FC8" w:rsidRPr="00B26F35" w:rsidRDefault="00B02220" w:rsidP="00917FC8">
      <w:pPr>
        <w:spacing w:after="240" w:line="360" w:lineRule="auto"/>
        <w:ind w:firstLine="708"/>
        <w:jc w:val="both"/>
        <w:rPr>
          <w:highlight w:val="yellow"/>
        </w:rPr>
      </w:pPr>
      <w:r w:rsidRPr="00B26F35">
        <w:rPr>
          <w:highlight w:val="yellow"/>
        </w:rPr>
        <w:t>.</w:t>
      </w:r>
    </w:p>
    <w:p w:rsidR="001450BA" w:rsidRPr="00B26F35" w:rsidRDefault="001450BA" w:rsidP="001450BA">
      <w:pPr>
        <w:spacing w:line="360" w:lineRule="auto"/>
        <w:jc w:val="both"/>
        <w:rPr>
          <w:b/>
          <w:bCs/>
          <w:highlight w:val="yellow"/>
          <w:lang w:eastAsia="ar-SA"/>
        </w:rPr>
      </w:pPr>
      <w:r w:rsidRPr="00B26F35">
        <w:rPr>
          <w:b/>
          <w:bCs/>
          <w:highlight w:val="yellow"/>
          <w:lang w:eastAsia="ar-SA"/>
        </w:rPr>
        <w:t>5- CONTEÚDO PROGRAMÁTICO</w:t>
      </w:r>
    </w:p>
    <w:p w:rsidR="001450BA" w:rsidRPr="00B26F35" w:rsidRDefault="001450BA" w:rsidP="001450BA">
      <w:pPr>
        <w:tabs>
          <w:tab w:val="left" w:pos="900"/>
        </w:tabs>
        <w:ind w:left="928"/>
        <w:jc w:val="both"/>
        <w:rPr>
          <w:b/>
          <w:highlight w:val="yellow"/>
        </w:rPr>
      </w:pPr>
    </w:p>
    <w:p w:rsidR="001450BA" w:rsidRPr="00B26F35" w:rsidRDefault="001450BA" w:rsidP="001450BA">
      <w:pPr>
        <w:pStyle w:val="PargrafodaLista"/>
        <w:numPr>
          <w:ilvl w:val="0"/>
          <w:numId w:val="42"/>
        </w:numPr>
        <w:spacing w:line="360" w:lineRule="auto"/>
        <w:jc w:val="both"/>
        <w:rPr>
          <w:b/>
          <w:bCs/>
          <w:highlight w:val="yellow"/>
          <w:lang w:eastAsia="ar-SA"/>
        </w:rPr>
      </w:pPr>
      <w:r w:rsidRPr="00B26F35">
        <w:rPr>
          <w:b/>
          <w:bCs/>
          <w:highlight w:val="yellow"/>
          <w:lang w:eastAsia="ar-SA"/>
        </w:rPr>
        <w:t xml:space="preserve">- AULAS </w:t>
      </w:r>
    </w:p>
    <w:p w:rsidR="001450BA" w:rsidRPr="00B26F35" w:rsidRDefault="001450BA" w:rsidP="001450BA">
      <w:pPr>
        <w:spacing w:line="360" w:lineRule="auto"/>
        <w:jc w:val="both"/>
        <w:rPr>
          <w:b/>
          <w:highlight w:val="yellow"/>
        </w:rPr>
      </w:pPr>
      <w:r w:rsidRPr="00B26F35">
        <w:rPr>
          <w:b/>
          <w:highlight w:val="yellow"/>
        </w:rPr>
        <w:t>Aula 1</w:t>
      </w:r>
    </w:p>
    <w:p w:rsidR="001450BA" w:rsidRPr="00B26F35" w:rsidRDefault="001450BA" w:rsidP="001450BA">
      <w:pPr>
        <w:spacing w:line="360" w:lineRule="auto"/>
        <w:jc w:val="both"/>
        <w:rPr>
          <w:b/>
          <w:highlight w:val="yellow"/>
        </w:rPr>
      </w:pPr>
      <w:r w:rsidRPr="00B26F35">
        <w:rPr>
          <w:b/>
          <w:highlight w:val="yellow"/>
        </w:rPr>
        <w:t>Aula 2</w:t>
      </w:r>
    </w:p>
    <w:p w:rsidR="001450BA" w:rsidRPr="00B26F35" w:rsidRDefault="001450BA" w:rsidP="001450BA">
      <w:pPr>
        <w:spacing w:line="360" w:lineRule="auto"/>
        <w:jc w:val="both"/>
        <w:rPr>
          <w:b/>
          <w:highlight w:val="yellow"/>
        </w:rPr>
      </w:pPr>
      <w:r w:rsidRPr="00B26F35">
        <w:rPr>
          <w:b/>
          <w:highlight w:val="yellow"/>
        </w:rPr>
        <w:t>Aula 3</w:t>
      </w:r>
    </w:p>
    <w:p w:rsidR="001450BA" w:rsidRPr="00B26F35" w:rsidRDefault="001450BA" w:rsidP="001450BA">
      <w:pPr>
        <w:pStyle w:val="PargrafodaLista"/>
        <w:spacing w:line="360" w:lineRule="auto"/>
        <w:jc w:val="both"/>
        <w:rPr>
          <w:highlight w:val="yellow"/>
        </w:rPr>
      </w:pPr>
    </w:p>
    <w:p w:rsidR="001450BA" w:rsidRPr="00B26F35" w:rsidRDefault="001450BA" w:rsidP="001450BA">
      <w:pPr>
        <w:spacing w:line="360" w:lineRule="auto"/>
        <w:jc w:val="both"/>
        <w:rPr>
          <w:b/>
          <w:highlight w:val="yellow"/>
        </w:rPr>
      </w:pPr>
      <w:r w:rsidRPr="00B26F35">
        <w:rPr>
          <w:b/>
          <w:highlight w:val="yellow"/>
        </w:rPr>
        <w:t>7</w:t>
      </w:r>
      <w:r w:rsidRPr="00B26F35">
        <w:rPr>
          <w:b/>
          <w:bCs/>
          <w:highlight w:val="yellow"/>
          <w:lang w:eastAsia="ar-SA"/>
        </w:rPr>
        <w:t xml:space="preserve">- </w:t>
      </w:r>
      <w:r w:rsidRPr="00B26F35">
        <w:rPr>
          <w:b/>
          <w:highlight w:val="yellow"/>
        </w:rPr>
        <w:t>SISTEMA DE AVALIAÇÃO</w:t>
      </w:r>
    </w:p>
    <w:p w:rsidR="001450BA" w:rsidRDefault="001450BA" w:rsidP="001450BA">
      <w:pPr>
        <w:spacing w:line="360" w:lineRule="auto"/>
        <w:ind w:left="720"/>
        <w:jc w:val="both"/>
      </w:pPr>
    </w:p>
    <w:p w:rsidR="001450BA" w:rsidRDefault="001450BA" w:rsidP="001450BA">
      <w:pPr>
        <w:spacing w:line="360" w:lineRule="auto"/>
        <w:ind w:left="720"/>
        <w:jc w:val="both"/>
      </w:pPr>
    </w:p>
    <w:p w:rsidR="001450BA" w:rsidRDefault="001450BA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B26F35" w:rsidRDefault="00B26F35" w:rsidP="001450BA">
      <w:pPr>
        <w:spacing w:line="360" w:lineRule="auto"/>
        <w:ind w:left="720"/>
        <w:jc w:val="both"/>
      </w:pPr>
    </w:p>
    <w:p w:rsidR="001450BA" w:rsidRDefault="001450BA" w:rsidP="001450BA">
      <w:pPr>
        <w:spacing w:line="360" w:lineRule="auto"/>
        <w:ind w:left="720"/>
        <w:jc w:val="both"/>
      </w:pPr>
    </w:p>
    <w:p w:rsidR="00604C8E" w:rsidRDefault="001450BA" w:rsidP="001450BA">
      <w:pPr>
        <w:jc w:val="both"/>
        <w:rPr>
          <w:b/>
          <w:lang w:eastAsia="ar-SA"/>
        </w:rPr>
      </w:pPr>
      <w:r w:rsidRPr="00B26F35">
        <w:rPr>
          <w:b/>
          <w:highlight w:val="yellow"/>
        </w:rPr>
        <w:t>8</w:t>
      </w:r>
      <w:r w:rsidRPr="00B26F35">
        <w:rPr>
          <w:highlight w:val="yellow"/>
        </w:rPr>
        <w:t xml:space="preserve"> </w:t>
      </w:r>
      <w:r w:rsidR="001F0A67" w:rsidRPr="00B26F35">
        <w:rPr>
          <w:highlight w:val="yellow"/>
        </w:rPr>
        <w:t xml:space="preserve">- </w:t>
      </w:r>
      <w:r w:rsidR="00604C8E" w:rsidRPr="00B26F35">
        <w:rPr>
          <w:b/>
          <w:highlight w:val="yellow"/>
          <w:lang w:eastAsia="ar-SA"/>
        </w:rPr>
        <w:t>REFERÊNCIAS BIBLIOGRÁFICAS</w:t>
      </w:r>
    </w:p>
    <w:p w:rsidR="001450BA" w:rsidRDefault="001450BA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B26F35" w:rsidRDefault="00B26F35" w:rsidP="001450BA">
      <w:pPr>
        <w:jc w:val="both"/>
        <w:rPr>
          <w:b/>
          <w:lang w:eastAsia="ar-SA"/>
        </w:rPr>
      </w:pPr>
    </w:p>
    <w:p w:rsidR="006B3447" w:rsidRDefault="006B3447" w:rsidP="001450BA">
      <w:pPr>
        <w:jc w:val="both"/>
        <w:rPr>
          <w:b/>
          <w:lang w:eastAsia="ar-SA"/>
        </w:rPr>
      </w:pPr>
    </w:p>
    <w:p w:rsidR="00FC7CEE" w:rsidRDefault="00FC7CEE" w:rsidP="00FC7CEE">
      <w:pPr>
        <w:jc w:val="center"/>
        <w:rPr>
          <w:b/>
          <w:lang w:eastAsia="ar-SA"/>
        </w:rPr>
      </w:pPr>
    </w:p>
    <w:p w:rsidR="00AC0A25" w:rsidRDefault="00AC0A25" w:rsidP="00FC7CEE">
      <w:pPr>
        <w:jc w:val="center"/>
        <w:rPr>
          <w:b/>
          <w:lang w:eastAsia="ar-SA"/>
        </w:rPr>
      </w:pPr>
    </w:p>
    <w:p w:rsidR="00AC0A25" w:rsidRDefault="00AC0A25" w:rsidP="00FC7CEE">
      <w:pPr>
        <w:jc w:val="center"/>
        <w:rPr>
          <w:b/>
          <w:lang w:eastAsia="ar-SA"/>
        </w:rPr>
      </w:pPr>
    </w:p>
    <w:p w:rsidR="00FC7CEE" w:rsidRDefault="00FC7CEE" w:rsidP="00FC7CEE">
      <w:pPr>
        <w:jc w:val="center"/>
        <w:rPr>
          <w:b/>
          <w:lang w:eastAsia="ar-SA"/>
        </w:rPr>
      </w:pPr>
      <w:r>
        <w:rPr>
          <w:b/>
          <w:lang w:eastAsia="ar-SA"/>
        </w:rPr>
        <w:t>PARECER</w:t>
      </w:r>
    </w:p>
    <w:p w:rsidR="00FC7CEE" w:rsidRDefault="00FC7CEE" w:rsidP="00FC7CEE">
      <w:pPr>
        <w:jc w:val="center"/>
        <w:rPr>
          <w:b/>
          <w:lang w:eastAsia="ar-SA"/>
        </w:rPr>
      </w:pPr>
    </w:p>
    <w:p w:rsidR="00FC7CEE" w:rsidRDefault="00FC7CEE" w:rsidP="00FC7CEE">
      <w:pPr>
        <w:jc w:val="center"/>
        <w:rPr>
          <w:b/>
          <w:lang w:eastAsia="ar-SA"/>
        </w:rPr>
      </w:pPr>
    </w:p>
    <w:p w:rsidR="00FC7CEE" w:rsidRDefault="00FC7CEE" w:rsidP="00FC7CEE">
      <w:pPr>
        <w:jc w:val="center"/>
        <w:rPr>
          <w:b/>
          <w:lang w:eastAsia="ar-SA"/>
        </w:rPr>
      </w:pPr>
    </w:p>
    <w:p w:rsidR="00FC7CEE" w:rsidRDefault="00FC7CEE" w:rsidP="00FC7CEE">
      <w:pPr>
        <w:jc w:val="center"/>
        <w:rPr>
          <w:b/>
          <w:lang w:eastAsia="ar-SA"/>
        </w:rPr>
      </w:pPr>
    </w:p>
    <w:p w:rsidR="00FC7CEE" w:rsidRDefault="00FC7CEE" w:rsidP="00141D14">
      <w:pPr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O aluno (a) de </w:t>
      </w:r>
      <w:proofErr w:type="gramStart"/>
      <w:r>
        <w:rPr>
          <w:lang w:eastAsia="ar-SA"/>
        </w:rPr>
        <w:t>pós – graduação</w:t>
      </w:r>
      <w:proofErr w:type="gramEnd"/>
      <w:r>
        <w:rPr>
          <w:lang w:eastAsia="ar-SA"/>
        </w:rPr>
        <w:t xml:space="preserve"> </w:t>
      </w:r>
      <w:proofErr w:type="spellStart"/>
      <w:r w:rsidRPr="00FC7CEE">
        <w:rPr>
          <w:b/>
          <w:highlight w:val="yellow"/>
          <w:lang w:eastAsia="ar-SA"/>
        </w:rPr>
        <w:t>xxxxxxxxxxxxxx</w:t>
      </w:r>
      <w:proofErr w:type="spellEnd"/>
      <w:r>
        <w:rPr>
          <w:lang w:eastAsia="ar-SA"/>
        </w:rPr>
        <w:t xml:space="preserve"> realizou estágio docência na disciplina </w:t>
      </w:r>
      <w:proofErr w:type="spellStart"/>
      <w:r w:rsidRPr="00FC7CEE">
        <w:rPr>
          <w:b/>
          <w:highlight w:val="yellow"/>
          <w:lang w:eastAsia="ar-SA"/>
        </w:rPr>
        <w:t>xxxxxxxxxxxx</w:t>
      </w:r>
      <w:proofErr w:type="spellEnd"/>
      <w:r>
        <w:rPr>
          <w:b/>
          <w:lang w:eastAsia="ar-SA"/>
        </w:rPr>
        <w:t xml:space="preserve"> </w:t>
      </w:r>
      <w:r>
        <w:rPr>
          <w:lang w:eastAsia="ar-SA"/>
        </w:rPr>
        <w:t xml:space="preserve">referente ao período </w:t>
      </w:r>
      <w:proofErr w:type="spellStart"/>
      <w:r w:rsidRPr="00FC7CEE">
        <w:rPr>
          <w:b/>
          <w:highlight w:val="yellow"/>
          <w:lang w:eastAsia="ar-SA"/>
        </w:rPr>
        <w:t>xxxxxxxx</w:t>
      </w:r>
      <w:proofErr w:type="spellEnd"/>
      <w:r>
        <w:rPr>
          <w:b/>
          <w:lang w:eastAsia="ar-SA"/>
        </w:rPr>
        <w:t xml:space="preserve"> </w:t>
      </w:r>
      <w:r>
        <w:rPr>
          <w:lang w:eastAsia="ar-SA"/>
        </w:rPr>
        <w:t xml:space="preserve">do curso de Graduação em </w:t>
      </w:r>
      <w:proofErr w:type="spellStart"/>
      <w:r w:rsidRPr="00FC7CEE">
        <w:rPr>
          <w:b/>
          <w:highlight w:val="yellow"/>
          <w:lang w:eastAsia="ar-SA"/>
        </w:rPr>
        <w:t>xxxxxxx</w:t>
      </w:r>
      <w:proofErr w:type="spellEnd"/>
      <w:r>
        <w:rPr>
          <w:lang w:eastAsia="ar-SA"/>
        </w:rPr>
        <w:t>, para</w:t>
      </w:r>
      <w:r w:rsidR="00AC0A25">
        <w:rPr>
          <w:lang w:eastAsia="ar-SA"/>
        </w:rPr>
        <w:t xml:space="preserve"> apreciação por parte do Colegiado do Programa de Pós – Graduação em Engenharia Agrícola.</w:t>
      </w:r>
    </w:p>
    <w:p w:rsidR="00AC0A25" w:rsidRDefault="00AC0A25" w:rsidP="00141D14">
      <w:pPr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Esclarecemos que o(a) referido(a) aluno(a) cumpriu uma carga horária de </w:t>
      </w:r>
      <w:proofErr w:type="spellStart"/>
      <w:r w:rsidRPr="00AC0A25">
        <w:rPr>
          <w:b/>
          <w:highlight w:val="yellow"/>
          <w:lang w:eastAsia="ar-SA"/>
        </w:rPr>
        <w:t>xxxxxx</w:t>
      </w:r>
      <w:proofErr w:type="spellEnd"/>
      <w:r>
        <w:rPr>
          <w:b/>
          <w:lang w:eastAsia="ar-SA"/>
        </w:rPr>
        <w:t xml:space="preserve"> </w:t>
      </w:r>
      <w:r>
        <w:rPr>
          <w:lang w:eastAsia="ar-SA"/>
        </w:rPr>
        <w:t xml:space="preserve">horas auxiliando nas aulas teóricas, práticas, preparação de material teórico/prático. O(A) discente apresentou desempenho satisfatório durante o estágio docência, sendo considerado(a) </w:t>
      </w:r>
      <w:r w:rsidRPr="00AC0A25">
        <w:rPr>
          <w:b/>
          <w:lang w:eastAsia="ar-SA"/>
        </w:rPr>
        <w:t>APROVADO(A</w:t>
      </w:r>
      <w:r>
        <w:rPr>
          <w:lang w:eastAsia="ar-SA"/>
        </w:rPr>
        <w:t>).</w:t>
      </w:r>
      <w:bookmarkStart w:id="0" w:name="_GoBack"/>
      <w:bookmarkEnd w:id="0"/>
    </w:p>
    <w:p w:rsidR="00AC0A25" w:rsidRDefault="00AC0A25" w:rsidP="00AC0A25">
      <w:pPr>
        <w:spacing w:line="360" w:lineRule="auto"/>
        <w:ind w:firstLine="851"/>
        <w:rPr>
          <w:lang w:eastAsia="ar-SA"/>
        </w:rPr>
      </w:pPr>
    </w:p>
    <w:p w:rsidR="00AC0A25" w:rsidRDefault="00AC0A25" w:rsidP="00AC0A25">
      <w:pPr>
        <w:spacing w:line="360" w:lineRule="auto"/>
        <w:ind w:firstLine="851"/>
        <w:rPr>
          <w:lang w:eastAsia="ar-SA"/>
        </w:rPr>
      </w:pPr>
    </w:p>
    <w:p w:rsidR="00AC0A25" w:rsidRDefault="00AC0A25" w:rsidP="00AC0A25">
      <w:pPr>
        <w:spacing w:line="360" w:lineRule="auto"/>
        <w:ind w:firstLine="851"/>
        <w:rPr>
          <w:lang w:eastAsia="ar-SA"/>
        </w:rPr>
      </w:pPr>
      <w:r>
        <w:rPr>
          <w:lang w:eastAsia="ar-SA"/>
        </w:rPr>
        <w:t>Atenciosamente,</w:t>
      </w:r>
    </w:p>
    <w:p w:rsidR="00AC0A25" w:rsidRDefault="00AC0A25" w:rsidP="00AC0A25">
      <w:pPr>
        <w:spacing w:line="360" w:lineRule="auto"/>
        <w:ind w:firstLine="851"/>
        <w:rPr>
          <w:lang w:eastAsia="ar-SA"/>
        </w:rPr>
      </w:pPr>
    </w:p>
    <w:p w:rsidR="00AC0A25" w:rsidRDefault="00AC0A25" w:rsidP="00AC0A25">
      <w:pPr>
        <w:spacing w:line="360" w:lineRule="auto"/>
        <w:ind w:firstLine="851"/>
        <w:rPr>
          <w:lang w:eastAsia="ar-SA"/>
        </w:rPr>
      </w:pPr>
    </w:p>
    <w:p w:rsidR="00AC0A25" w:rsidRDefault="00AC0A25" w:rsidP="00AC0A25">
      <w:pPr>
        <w:spacing w:line="360" w:lineRule="auto"/>
        <w:ind w:firstLine="851"/>
        <w:rPr>
          <w:lang w:eastAsia="ar-SA"/>
        </w:rPr>
      </w:pPr>
    </w:p>
    <w:p w:rsidR="00AC0A25" w:rsidRDefault="00AC0A25" w:rsidP="00AC0A25">
      <w:pPr>
        <w:spacing w:line="360" w:lineRule="auto"/>
        <w:ind w:firstLine="851"/>
        <w:jc w:val="center"/>
        <w:rPr>
          <w:lang w:eastAsia="ar-SA"/>
        </w:rPr>
      </w:pPr>
      <w:r>
        <w:rPr>
          <w:lang w:eastAsia="ar-SA"/>
        </w:rPr>
        <w:t>_____________________________________</w:t>
      </w:r>
    </w:p>
    <w:p w:rsidR="00AC0A25" w:rsidRPr="00AC0A25" w:rsidRDefault="00AC0A25" w:rsidP="00AC0A25">
      <w:pPr>
        <w:spacing w:line="360" w:lineRule="auto"/>
        <w:ind w:firstLine="851"/>
        <w:jc w:val="center"/>
        <w:rPr>
          <w:lang w:eastAsia="ar-SA"/>
        </w:rPr>
      </w:pPr>
      <w:r w:rsidRPr="00AC0A25">
        <w:rPr>
          <w:highlight w:val="yellow"/>
          <w:lang w:eastAsia="ar-SA"/>
        </w:rPr>
        <w:t>Professor(a) da disciplina</w:t>
      </w:r>
    </w:p>
    <w:sectPr w:rsidR="00AC0A25" w:rsidRPr="00AC0A25" w:rsidSect="00860793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46" w:rsidRDefault="00672046" w:rsidP="0082351F">
      <w:r>
        <w:separator/>
      </w:r>
    </w:p>
  </w:endnote>
  <w:endnote w:type="continuationSeparator" w:id="0">
    <w:p w:rsidR="00672046" w:rsidRDefault="00672046" w:rsidP="0082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1F" w:rsidRDefault="00162662">
    <w:pPr>
      <w:pStyle w:val="Rodap"/>
      <w:jc w:val="right"/>
    </w:pPr>
    <w:r>
      <w:fldChar w:fldCharType="begin"/>
    </w:r>
    <w:r w:rsidR="0082351F">
      <w:instrText xml:space="preserve"> PAGE   \* MERGEFORMAT </w:instrText>
    </w:r>
    <w:r>
      <w:fldChar w:fldCharType="separate"/>
    </w:r>
    <w:r w:rsidR="00141D14">
      <w:rPr>
        <w:noProof/>
      </w:rPr>
      <w:t>6</w:t>
    </w:r>
    <w:r>
      <w:fldChar w:fldCharType="end"/>
    </w:r>
  </w:p>
  <w:p w:rsidR="0082351F" w:rsidRDefault="00823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46" w:rsidRDefault="00672046" w:rsidP="0082351F">
      <w:r>
        <w:separator/>
      </w:r>
    </w:p>
  </w:footnote>
  <w:footnote w:type="continuationSeparator" w:id="0">
    <w:p w:rsidR="00672046" w:rsidRDefault="00672046" w:rsidP="0082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07"/>
      <w:tblW w:w="8927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306"/>
    </w:tblGrid>
    <w:tr w:rsidR="00B26F35" w:rsidTr="00B4397A">
      <w:trPr>
        <w:trHeight w:val="1417"/>
      </w:trPr>
      <w:tc>
        <w:tcPr>
          <w:tcW w:w="1242" w:type="dxa"/>
          <w:shd w:val="clear" w:color="auto" w:fill="auto"/>
          <w:vAlign w:val="center"/>
        </w:tcPr>
        <w:p w:rsidR="00B26F35" w:rsidRDefault="00B26F35" w:rsidP="00B26F3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85E622E" wp14:editId="47E940F3">
                <wp:extent cx="650875" cy="6292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6F35" w:rsidRDefault="00B26F35" w:rsidP="00B26F35">
          <w:pPr>
            <w:pStyle w:val="Cabealho"/>
            <w:jc w:val="center"/>
          </w:pPr>
        </w:p>
      </w:tc>
      <w:tc>
        <w:tcPr>
          <w:tcW w:w="6379" w:type="dxa"/>
          <w:shd w:val="clear" w:color="auto" w:fill="auto"/>
          <w:vAlign w:val="center"/>
        </w:tcPr>
        <w:p w:rsidR="00B26F35" w:rsidRDefault="00B26F35" w:rsidP="00B26F35">
          <w:pPr>
            <w:pStyle w:val="Cabealho"/>
            <w:jc w:val="center"/>
          </w:pPr>
        </w:p>
        <w:p w:rsidR="00B26F35" w:rsidRPr="00E1165B" w:rsidRDefault="00B26F35" w:rsidP="00B26F35">
          <w:pPr>
            <w:pStyle w:val="Cabealho"/>
            <w:ind w:left="176"/>
            <w:jc w:val="center"/>
            <w:rPr>
              <w:sz w:val="18"/>
              <w:szCs w:val="18"/>
            </w:rPr>
          </w:pPr>
          <w:r w:rsidRPr="00E1165B">
            <w:rPr>
              <w:sz w:val="18"/>
              <w:szCs w:val="18"/>
            </w:rPr>
            <w:t>UNIVERSIDADE FEDERAL DE CAMPINA GRANDE</w:t>
          </w:r>
        </w:p>
        <w:p w:rsidR="00B26F35" w:rsidRPr="00E1165B" w:rsidRDefault="00B26F35" w:rsidP="00B26F35">
          <w:pPr>
            <w:pStyle w:val="Cabealho"/>
            <w:ind w:left="176"/>
            <w:jc w:val="center"/>
            <w:rPr>
              <w:sz w:val="18"/>
              <w:szCs w:val="18"/>
            </w:rPr>
          </w:pPr>
          <w:r w:rsidRPr="00E1165B">
            <w:rPr>
              <w:sz w:val="18"/>
              <w:szCs w:val="18"/>
            </w:rPr>
            <w:t>CENTRO DE TECNOLOGIA E RECURSOS NATURAIS</w:t>
          </w:r>
        </w:p>
        <w:p w:rsidR="00B26F35" w:rsidRDefault="00B26F35" w:rsidP="00B26F35">
          <w:pPr>
            <w:pStyle w:val="Cabealho"/>
            <w:ind w:left="176"/>
            <w:jc w:val="center"/>
          </w:pPr>
          <w:r w:rsidRPr="00E1165B">
            <w:rPr>
              <w:sz w:val="18"/>
              <w:szCs w:val="18"/>
            </w:rPr>
            <w:t>COORDENAÇÃO DE PÓS-GRADUAÇÃO EM ENGENHARIA AGRÍCOLA</w:t>
          </w:r>
        </w:p>
      </w:tc>
      <w:tc>
        <w:tcPr>
          <w:tcW w:w="1306" w:type="dxa"/>
          <w:shd w:val="clear" w:color="auto" w:fill="auto"/>
          <w:vAlign w:val="center"/>
          <w:hideMark/>
        </w:tcPr>
        <w:p w:rsidR="00B26F35" w:rsidRDefault="00B26F35" w:rsidP="00B26F35">
          <w:pPr>
            <w:pStyle w:val="Cabealho"/>
            <w:ind w:left="-108"/>
            <w:jc w:val="center"/>
          </w:pPr>
          <w:r>
            <w:rPr>
              <w:noProof/>
            </w:rPr>
            <w:drawing>
              <wp:inline distT="0" distB="0" distL="0" distR="0" wp14:anchorId="5A6D73A1" wp14:editId="33F9E106">
                <wp:extent cx="892175" cy="731520"/>
                <wp:effectExtent l="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F35" w:rsidRDefault="00B26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07"/>
      <w:tblW w:w="8927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306"/>
    </w:tblGrid>
    <w:tr w:rsidR="00044C6C" w:rsidTr="00B4397A">
      <w:trPr>
        <w:trHeight w:val="1417"/>
      </w:trPr>
      <w:tc>
        <w:tcPr>
          <w:tcW w:w="1242" w:type="dxa"/>
          <w:shd w:val="clear" w:color="auto" w:fill="auto"/>
          <w:vAlign w:val="center"/>
        </w:tcPr>
        <w:p w:rsidR="00044C6C" w:rsidRDefault="00044C6C" w:rsidP="00044C6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0C6B287" wp14:editId="11BBD5E3">
                <wp:extent cx="650875" cy="629285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C6C" w:rsidRDefault="00044C6C" w:rsidP="00044C6C">
          <w:pPr>
            <w:pStyle w:val="Cabealho"/>
            <w:jc w:val="center"/>
          </w:pPr>
        </w:p>
      </w:tc>
      <w:tc>
        <w:tcPr>
          <w:tcW w:w="6379" w:type="dxa"/>
          <w:shd w:val="clear" w:color="auto" w:fill="auto"/>
          <w:vAlign w:val="center"/>
        </w:tcPr>
        <w:p w:rsidR="00044C6C" w:rsidRDefault="00044C6C" w:rsidP="00044C6C">
          <w:pPr>
            <w:pStyle w:val="Cabealho"/>
            <w:jc w:val="center"/>
          </w:pPr>
        </w:p>
        <w:p w:rsidR="00044C6C" w:rsidRPr="00E1165B" w:rsidRDefault="00044C6C" w:rsidP="00044C6C">
          <w:pPr>
            <w:pStyle w:val="Cabealho"/>
            <w:ind w:left="176"/>
            <w:jc w:val="center"/>
            <w:rPr>
              <w:sz w:val="18"/>
              <w:szCs w:val="18"/>
            </w:rPr>
          </w:pPr>
          <w:r w:rsidRPr="00E1165B">
            <w:rPr>
              <w:sz w:val="18"/>
              <w:szCs w:val="18"/>
            </w:rPr>
            <w:t>UNIVERSIDADE FEDERAL DE CAMPINA GRANDE</w:t>
          </w:r>
        </w:p>
        <w:p w:rsidR="00044C6C" w:rsidRPr="00E1165B" w:rsidRDefault="00044C6C" w:rsidP="00044C6C">
          <w:pPr>
            <w:pStyle w:val="Cabealho"/>
            <w:ind w:left="176"/>
            <w:jc w:val="center"/>
            <w:rPr>
              <w:sz w:val="18"/>
              <w:szCs w:val="18"/>
            </w:rPr>
          </w:pPr>
          <w:r w:rsidRPr="00E1165B">
            <w:rPr>
              <w:sz w:val="18"/>
              <w:szCs w:val="18"/>
            </w:rPr>
            <w:t>CENTRO DE TECNOLOGIA E RECURSOS NATURAIS</w:t>
          </w:r>
        </w:p>
        <w:p w:rsidR="00044C6C" w:rsidRDefault="00044C6C" w:rsidP="00044C6C">
          <w:pPr>
            <w:pStyle w:val="Cabealho"/>
            <w:ind w:left="176"/>
            <w:jc w:val="center"/>
          </w:pPr>
          <w:r w:rsidRPr="00E1165B">
            <w:rPr>
              <w:sz w:val="18"/>
              <w:szCs w:val="18"/>
            </w:rPr>
            <w:t>COORDENAÇÃO DE PÓS-GRADUAÇÃO EM ENGENHARIA AGRÍCOLA</w:t>
          </w:r>
        </w:p>
      </w:tc>
      <w:tc>
        <w:tcPr>
          <w:tcW w:w="1306" w:type="dxa"/>
          <w:shd w:val="clear" w:color="auto" w:fill="auto"/>
          <w:vAlign w:val="center"/>
          <w:hideMark/>
        </w:tcPr>
        <w:p w:rsidR="00044C6C" w:rsidRDefault="00044C6C" w:rsidP="00044C6C">
          <w:pPr>
            <w:pStyle w:val="Cabealho"/>
            <w:ind w:left="-108"/>
            <w:jc w:val="center"/>
          </w:pPr>
          <w:r>
            <w:rPr>
              <w:noProof/>
            </w:rPr>
            <w:drawing>
              <wp:inline distT="0" distB="0" distL="0" distR="0" wp14:anchorId="6E092E38" wp14:editId="713F027E">
                <wp:extent cx="892175" cy="731520"/>
                <wp:effectExtent l="0" t="0" r="3175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793" w:rsidRPr="00860793" w:rsidRDefault="00860793" w:rsidP="008607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442191"/>
    <w:multiLevelType w:val="hybridMultilevel"/>
    <w:tmpl w:val="CC7AE486"/>
    <w:lvl w:ilvl="0" w:tplc="A41C5C60">
      <w:start w:val="1"/>
      <w:numFmt w:val="decimal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A502B"/>
    <w:multiLevelType w:val="hybridMultilevel"/>
    <w:tmpl w:val="24B482A2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6615A78"/>
    <w:multiLevelType w:val="hybridMultilevel"/>
    <w:tmpl w:val="10060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300"/>
    <w:multiLevelType w:val="hybridMultilevel"/>
    <w:tmpl w:val="9A66E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7DD6"/>
    <w:multiLevelType w:val="multilevel"/>
    <w:tmpl w:val="BDF85F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370017"/>
    <w:multiLevelType w:val="multilevel"/>
    <w:tmpl w:val="44CCD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10" w15:restartNumberingAfterBreak="0">
    <w:nsid w:val="0F403D1E"/>
    <w:multiLevelType w:val="hybridMultilevel"/>
    <w:tmpl w:val="BCAC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869BC"/>
    <w:multiLevelType w:val="hybridMultilevel"/>
    <w:tmpl w:val="1D88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82FEF"/>
    <w:multiLevelType w:val="hybridMultilevel"/>
    <w:tmpl w:val="2ABE3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1FD4"/>
    <w:multiLevelType w:val="hybridMultilevel"/>
    <w:tmpl w:val="91B8B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55C39"/>
    <w:multiLevelType w:val="hybridMultilevel"/>
    <w:tmpl w:val="8D86C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A500A"/>
    <w:multiLevelType w:val="multilevel"/>
    <w:tmpl w:val="4C280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5626AB7"/>
    <w:multiLevelType w:val="hybridMultilevel"/>
    <w:tmpl w:val="9CC01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D59F0"/>
    <w:multiLevelType w:val="hybridMultilevel"/>
    <w:tmpl w:val="0E203D32"/>
    <w:lvl w:ilvl="0" w:tplc="816E007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940DB"/>
    <w:multiLevelType w:val="hybridMultilevel"/>
    <w:tmpl w:val="36887F50"/>
    <w:lvl w:ilvl="0" w:tplc="58B45F6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7664"/>
    <w:multiLevelType w:val="multilevel"/>
    <w:tmpl w:val="0EDEC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0DF16FF"/>
    <w:multiLevelType w:val="hybridMultilevel"/>
    <w:tmpl w:val="20D6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20E6A"/>
    <w:multiLevelType w:val="hybridMultilevel"/>
    <w:tmpl w:val="6A047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22834"/>
    <w:multiLevelType w:val="hybridMultilevel"/>
    <w:tmpl w:val="E4FE8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E0549"/>
    <w:multiLevelType w:val="multilevel"/>
    <w:tmpl w:val="0EDEC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91F146C"/>
    <w:multiLevelType w:val="hybridMultilevel"/>
    <w:tmpl w:val="6A301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92F50"/>
    <w:multiLevelType w:val="hybridMultilevel"/>
    <w:tmpl w:val="C90A2C5E"/>
    <w:lvl w:ilvl="0" w:tplc="9B64F4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94359"/>
    <w:multiLevelType w:val="hybridMultilevel"/>
    <w:tmpl w:val="490CB6FC"/>
    <w:lvl w:ilvl="0" w:tplc="B0BEDDD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873"/>
    <w:multiLevelType w:val="hybridMultilevel"/>
    <w:tmpl w:val="2BEA1AB2"/>
    <w:lvl w:ilvl="0" w:tplc="6F3252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54724"/>
    <w:multiLevelType w:val="hybridMultilevel"/>
    <w:tmpl w:val="1EC837AC"/>
    <w:lvl w:ilvl="0" w:tplc="C02CE12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BF835D7"/>
    <w:multiLevelType w:val="multilevel"/>
    <w:tmpl w:val="490CB6FC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C2666"/>
    <w:multiLevelType w:val="multilevel"/>
    <w:tmpl w:val="89D2B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90347D"/>
    <w:multiLevelType w:val="hybridMultilevel"/>
    <w:tmpl w:val="9A702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D7441"/>
    <w:multiLevelType w:val="hybridMultilevel"/>
    <w:tmpl w:val="7898D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D46CA"/>
    <w:multiLevelType w:val="hybridMultilevel"/>
    <w:tmpl w:val="C04483C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5F16"/>
    <w:multiLevelType w:val="multilevel"/>
    <w:tmpl w:val="0EDEC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5BF767CB"/>
    <w:multiLevelType w:val="hybridMultilevel"/>
    <w:tmpl w:val="2CD43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83BF1"/>
    <w:multiLevelType w:val="hybridMultilevel"/>
    <w:tmpl w:val="A53C9FB2"/>
    <w:lvl w:ilvl="0" w:tplc="1DD49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6D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EA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F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20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B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68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A6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B0278"/>
    <w:multiLevelType w:val="hybridMultilevel"/>
    <w:tmpl w:val="98380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62871"/>
    <w:multiLevelType w:val="hybridMultilevel"/>
    <w:tmpl w:val="644E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611B4"/>
    <w:multiLevelType w:val="hybridMultilevel"/>
    <w:tmpl w:val="F4CA7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146DA"/>
    <w:multiLevelType w:val="hybridMultilevel"/>
    <w:tmpl w:val="DD966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57E6C"/>
    <w:multiLevelType w:val="hybridMultilevel"/>
    <w:tmpl w:val="7B062F9C"/>
    <w:lvl w:ilvl="0" w:tplc="816E007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04A88"/>
    <w:multiLevelType w:val="hybridMultilevel"/>
    <w:tmpl w:val="EBE2D3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797DF7"/>
    <w:multiLevelType w:val="hybridMultilevel"/>
    <w:tmpl w:val="74901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57A1"/>
    <w:multiLevelType w:val="hybridMultilevel"/>
    <w:tmpl w:val="E9782D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B2081"/>
    <w:multiLevelType w:val="hybridMultilevel"/>
    <w:tmpl w:val="76CCD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259E"/>
    <w:multiLevelType w:val="hybridMultilevel"/>
    <w:tmpl w:val="01F6BA8E"/>
    <w:lvl w:ilvl="0" w:tplc="A41C5C60">
      <w:start w:val="1"/>
      <w:numFmt w:val="decimal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246FB"/>
    <w:multiLevelType w:val="hybridMultilevel"/>
    <w:tmpl w:val="9EC0A0A0"/>
    <w:lvl w:ilvl="0" w:tplc="816E0076">
      <w:start w:val="1"/>
      <w:numFmt w:val="decimal"/>
      <w:lvlText w:val="%1 - "/>
      <w:lvlJc w:val="left"/>
      <w:pPr>
        <w:ind w:left="7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8" w15:restartNumberingAfterBreak="0">
    <w:nsid w:val="7F46672E"/>
    <w:multiLevelType w:val="multilevel"/>
    <w:tmpl w:val="4BA8C82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36"/>
  </w:num>
  <w:num w:numId="7">
    <w:abstractNumId w:val="44"/>
  </w:num>
  <w:num w:numId="8">
    <w:abstractNumId w:val="8"/>
  </w:num>
  <w:num w:numId="9">
    <w:abstractNumId w:val="28"/>
  </w:num>
  <w:num w:numId="10">
    <w:abstractNumId w:val="35"/>
  </w:num>
  <w:num w:numId="11">
    <w:abstractNumId w:val="37"/>
  </w:num>
  <w:num w:numId="12">
    <w:abstractNumId w:val="31"/>
  </w:num>
  <w:num w:numId="13">
    <w:abstractNumId w:val="16"/>
  </w:num>
  <w:num w:numId="14">
    <w:abstractNumId w:val="13"/>
  </w:num>
  <w:num w:numId="15">
    <w:abstractNumId w:val="6"/>
  </w:num>
  <w:num w:numId="16">
    <w:abstractNumId w:val="14"/>
  </w:num>
  <w:num w:numId="17">
    <w:abstractNumId w:val="5"/>
  </w:num>
  <w:num w:numId="18">
    <w:abstractNumId w:val="38"/>
  </w:num>
  <w:num w:numId="19">
    <w:abstractNumId w:val="42"/>
  </w:num>
  <w:num w:numId="20">
    <w:abstractNumId w:val="45"/>
  </w:num>
  <w:num w:numId="21">
    <w:abstractNumId w:val="40"/>
  </w:num>
  <w:num w:numId="22">
    <w:abstractNumId w:val="43"/>
  </w:num>
  <w:num w:numId="23">
    <w:abstractNumId w:val="22"/>
  </w:num>
  <w:num w:numId="24">
    <w:abstractNumId w:val="12"/>
  </w:num>
  <w:num w:numId="25">
    <w:abstractNumId w:val="32"/>
  </w:num>
  <w:num w:numId="26">
    <w:abstractNumId w:val="47"/>
  </w:num>
  <w:num w:numId="27">
    <w:abstractNumId w:val="46"/>
  </w:num>
  <w:num w:numId="28">
    <w:abstractNumId w:val="34"/>
  </w:num>
  <w:num w:numId="29">
    <w:abstractNumId w:val="4"/>
  </w:num>
  <w:num w:numId="30">
    <w:abstractNumId w:val="23"/>
  </w:num>
  <w:num w:numId="31">
    <w:abstractNumId w:val="9"/>
  </w:num>
  <w:num w:numId="32">
    <w:abstractNumId w:val="19"/>
  </w:num>
  <w:num w:numId="33">
    <w:abstractNumId w:val="27"/>
  </w:num>
  <w:num w:numId="34">
    <w:abstractNumId w:val="26"/>
  </w:num>
  <w:num w:numId="35">
    <w:abstractNumId w:val="29"/>
  </w:num>
  <w:num w:numId="36">
    <w:abstractNumId w:val="17"/>
  </w:num>
  <w:num w:numId="37">
    <w:abstractNumId w:val="41"/>
  </w:num>
  <w:num w:numId="38">
    <w:abstractNumId w:val="25"/>
  </w:num>
  <w:num w:numId="39">
    <w:abstractNumId w:val="18"/>
  </w:num>
  <w:num w:numId="40">
    <w:abstractNumId w:val="30"/>
  </w:num>
  <w:num w:numId="41">
    <w:abstractNumId w:val="15"/>
  </w:num>
  <w:num w:numId="4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0"/>
  </w:num>
  <w:num w:numId="45">
    <w:abstractNumId w:val="24"/>
  </w:num>
  <w:num w:numId="46">
    <w:abstractNumId w:val="11"/>
  </w:num>
  <w:num w:numId="47">
    <w:abstractNumId w:val="7"/>
  </w:num>
  <w:num w:numId="48">
    <w:abstractNumId w:val="20"/>
  </w:num>
  <w:num w:numId="49">
    <w:abstractNumId w:val="21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C7"/>
    <w:rsid w:val="00010D0D"/>
    <w:rsid w:val="000150FC"/>
    <w:rsid w:val="00025CF1"/>
    <w:rsid w:val="000415B3"/>
    <w:rsid w:val="00044C6C"/>
    <w:rsid w:val="00073EA2"/>
    <w:rsid w:val="00074355"/>
    <w:rsid w:val="0008158B"/>
    <w:rsid w:val="0009500A"/>
    <w:rsid w:val="00095ED9"/>
    <w:rsid w:val="000A05C2"/>
    <w:rsid w:val="000C0030"/>
    <w:rsid w:val="000E72B2"/>
    <w:rsid w:val="00106EAC"/>
    <w:rsid w:val="001135A9"/>
    <w:rsid w:val="00130D34"/>
    <w:rsid w:val="00141D14"/>
    <w:rsid w:val="00142F67"/>
    <w:rsid w:val="001450BA"/>
    <w:rsid w:val="00162662"/>
    <w:rsid w:val="00162D3C"/>
    <w:rsid w:val="00164E42"/>
    <w:rsid w:val="00166A55"/>
    <w:rsid w:val="00167F18"/>
    <w:rsid w:val="00171DD7"/>
    <w:rsid w:val="001859BE"/>
    <w:rsid w:val="00190CF2"/>
    <w:rsid w:val="001A1AE9"/>
    <w:rsid w:val="001A3940"/>
    <w:rsid w:val="001D64D1"/>
    <w:rsid w:val="001E052C"/>
    <w:rsid w:val="001F0A67"/>
    <w:rsid w:val="001F1D6F"/>
    <w:rsid w:val="00201A34"/>
    <w:rsid w:val="00224985"/>
    <w:rsid w:val="00243245"/>
    <w:rsid w:val="00245746"/>
    <w:rsid w:val="0026483D"/>
    <w:rsid w:val="00290FB0"/>
    <w:rsid w:val="00294B9B"/>
    <w:rsid w:val="002A66A5"/>
    <w:rsid w:val="002A7BA9"/>
    <w:rsid w:val="002B5BD7"/>
    <w:rsid w:val="002C032C"/>
    <w:rsid w:val="002C4612"/>
    <w:rsid w:val="002D0FEF"/>
    <w:rsid w:val="002D1C33"/>
    <w:rsid w:val="002E00C7"/>
    <w:rsid w:val="00310116"/>
    <w:rsid w:val="003121C1"/>
    <w:rsid w:val="00315640"/>
    <w:rsid w:val="00347EBC"/>
    <w:rsid w:val="003515F6"/>
    <w:rsid w:val="00354F26"/>
    <w:rsid w:val="003609AF"/>
    <w:rsid w:val="0036304B"/>
    <w:rsid w:val="003730D4"/>
    <w:rsid w:val="00377DD7"/>
    <w:rsid w:val="00382F4F"/>
    <w:rsid w:val="003864E4"/>
    <w:rsid w:val="00393481"/>
    <w:rsid w:val="003A25AE"/>
    <w:rsid w:val="003E17B9"/>
    <w:rsid w:val="003E1FD4"/>
    <w:rsid w:val="003E3ADB"/>
    <w:rsid w:val="0040637D"/>
    <w:rsid w:val="004123A0"/>
    <w:rsid w:val="00414E29"/>
    <w:rsid w:val="0042551B"/>
    <w:rsid w:val="00425694"/>
    <w:rsid w:val="00425BA0"/>
    <w:rsid w:val="00444BB4"/>
    <w:rsid w:val="00495543"/>
    <w:rsid w:val="004A059D"/>
    <w:rsid w:val="004D2BC1"/>
    <w:rsid w:val="004E3FFD"/>
    <w:rsid w:val="00515068"/>
    <w:rsid w:val="005150FC"/>
    <w:rsid w:val="00545AC2"/>
    <w:rsid w:val="00550C0F"/>
    <w:rsid w:val="0059666D"/>
    <w:rsid w:val="005A337B"/>
    <w:rsid w:val="005B1D3B"/>
    <w:rsid w:val="005C5A26"/>
    <w:rsid w:val="005D31C1"/>
    <w:rsid w:val="005E2588"/>
    <w:rsid w:val="005F3438"/>
    <w:rsid w:val="00604C8E"/>
    <w:rsid w:val="00611CDC"/>
    <w:rsid w:val="0061461C"/>
    <w:rsid w:val="0063432E"/>
    <w:rsid w:val="006500C5"/>
    <w:rsid w:val="0066299E"/>
    <w:rsid w:val="00672046"/>
    <w:rsid w:val="006A3AB1"/>
    <w:rsid w:val="006B3447"/>
    <w:rsid w:val="006C363F"/>
    <w:rsid w:val="006F4EC0"/>
    <w:rsid w:val="0071730D"/>
    <w:rsid w:val="007264BF"/>
    <w:rsid w:val="00732374"/>
    <w:rsid w:val="007360CD"/>
    <w:rsid w:val="00746895"/>
    <w:rsid w:val="00747484"/>
    <w:rsid w:val="00754A23"/>
    <w:rsid w:val="007553B6"/>
    <w:rsid w:val="00770EAC"/>
    <w:rsid w:val="007A6F67"/>
    <w:rsid w:val="007B555A"/>
    <w:rsid w:val="007C2EAB"/>
    <w:rsid w:val="007D37E2"/>
    <w:rsid w:val="007E3155"/>
    <w:rsid w:val="007F6467"/>
    <w:rsid w:val="007F722C"/>
    <w:rsid w:val="0082351F"/>
    <w:rsid w:val="008463E7"/>
    <w:rsid w:val="00851815"/>
    <w:rsid w:val="00860793"/>
    <w:rsid w:val="00867156"/>
    <w:rsid w:val="00874608"/>
    <w:rsid w:val="008822A7"/>
    <w:rsid w:val="00887C71"/>
    <w:rsid w:val="00894DF9"/>
    <w:rsid w:val="008A472A"/>
    <w:rsid w:val="008F3904"/>
    <w:rsid w:val="00907759"/>
    <w:rsid w:val="00917FC8"/>
    <w:rsid w:val="00920197"/>
    <w:rsid w:val="009233E1"/>
    <w:rsid w:val="00923D28"/>
    <w:rsid w:val="00925E88"/>
    <w:rsid w:val="00932F4E"/>
    <w:rsid w:val="00937000"/>
    <w:rsid w:val="00951301"/>
    <w:rsid w:val="0095260D"/>
    <w:rsid w:val="00952ED9"/>
    <w:rsid w:val="00957E3A"/>
    <w:rsid w:val="0097332A"/>
    <w:rsid w:val="00984ADA"/>
    <w:rsid w:val="009856A0"/>
    <w:rsid w:val="009A2E9A"/>
    <w:rsid w:val="009B4795"/>
    <w:rsid w:val="009C4F04"/>
    <w:rsid w:val="009D411D"/>
    <w:rsid w:val="009E39C7"/>
    <w:rsid w:val="009E3AD7"/>
    <w:rsid w:val="009E487F"/>
    <w:rsid w:val="009E796C"/>
    <w:rsid w:val="009F58F0"/>
    <w:rsid w:val="00A0522C"/>
    <w:rsid w:val="00A05884"/>
    <w:rsid w:val="00A341E2"/>
    <w:rsid w:val="00A35304"/>
    <w:rsid w:val="00A37D47"/>
    <w:rsid w:val="00A47E07"/>
    <w:rsid w:val="00A70BD7"/>
    <w:rsid w:val="00A8237F"/>
    <w:rsid w:val="00A9025D"/>
    <w:rsid w:val="00A962CA"/>
    <w:rsid w:val="00AA2EAF"/>
    <w:rsid w:val="00AA38D0"/>
    <w:rsid w:val="00AA7FE1"/>
    <w:rsid w:val="00AB5A78"/>
    <w:rsid w:val="00AC0A25"/>
    <w:rsid w:val="00AD007E"/>
    <w:rsid w:val="00AF52FC"/>
    <w:rsid w:val="00B02220"/>
    <w:rsid w:val="00B1547C"/>
    <w:rsid w:val="00B21353"/>
    <w:rsid w:val="00B26F35"/>
    <w:rsid w:val="00B307C9"/>
    <w:rsid w:val="00B346EF"/>
    <w:rsid w:val="00B402EF"/>
    <w:rsid w:val="00B40EC8"/>
    <w:rsid w:val="00B62A1C"/>
    <w:rsid w:val="00B766E9"/>
    <w:rsid w:val="00B87B4D"/>
    <w:rsid w:val="00B93E3E"/>
    <w:rsid w:val="00BA2C7D"/>
    <w:rsid w:val="00BA684B"/>
    <w:rsid w:val="00BB12CE"/>
    <w:rsid w:val="00BB70DB"/>
    <w:rsid w:val="00BD63E4"/>
    <w:rsid w:val="00BE1572"/>
    <w:rsid w:val="00C15AF1"/>
    <w:rsid w:val="00C31F75"/>
    <w:rsid w:val="00C36222"/>
    <w:rsid w:val="00C43DA0"/>
    <w:rsid w:val="00C470A2"/>
    <w:rsid w:val="00C55B6C"/>
    <w:rsid w:val="00C567CD"/>
    <w:rsid w:val="00C60188"/>
    <w:rsid w:val="00C93C34"/>
    <w:rsid w:val="00CA2A01"/>
    <w:rsid w:val="00CB736D"/>
    <w:rsid w:val="00CD7C86"/>
    <w:rsid w:val="00CE5033"/>
    <w:rsid w:val="00D1578D"/>
    <w:rsid w:val="00D20F6C"/>
    <w:rsid w:val="00D24A4F"/>
    <w:rsid w:val="00D4443B"/>
    <w:rsid w:val="00D66647"/>
    <w:rsid w:val="00D7421C"/>
    <w:rsid w:val="00D804F8"/>
    <w:rsid w:val="00D852D0"/>
    <w:rsid w:val="00DA230F"/>
    <w:rsid w:val="00DC7313"/>
    <w:rsid w:val="00DF105D"/>
    <w:rsid w:val="00DF2394"/>
    <w:rsid w:val="00E04185"/>
    <w:rsid w:val="00E106E0"/>
    <w:rsid w:val="00E20116"/>
    <w:rsid w:val="00E2294E"/>
    <w:rsid w:val="00E566AE"/>
    <w:rsid w:val="00E60205"/>
    <w:rsid w:val="00EC5EA1"/>
    <w:rsid w:val="00ED6327"/>
    <w:rsid w:val="00F276D7"/>
    <w:rsid w:val="00F62168"/>
    <w:rsid w:val="00F65239"/>
    <w:rsid w:val="00F77B64"/>
    <w:rsid w:val="00FC0620"/>
    <w:rsid w:val="00FC7CEE"/>
    <w:rsid w:val="00FD253A"/>
    <w:rsid w:val="00FD454E"/>
    <w:rsid w:val="00FD4D39"/>
    <w:rsid w:val="00FE59B0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C5BA5F-9491-40D8-AA0C-04E51D8E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9C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E3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E39C7"/>
    <w:pPr>
      <w:keepNext/>
      <w:jc w:val="center"/>
      <w:outlineLvl w:val="4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E39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9E39C7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E39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Bookman Old Style" w:hAnsi="Bookman Old Style"/>
      <w:sz w:val="28"/>
      <w:szCs w:val="20"/>
    </w:rPr>
  </w:style>
  <w:style w:type="character" w:customStyle="1" w:styleId="TtuloChar">
    <w:name w:val="Título Char"/>
    <w:basedOn w:val="Fontepargpadro"/>
    <w:link w:val="Ttulo"/>
    <w:rsid w:val="009E39C7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39C7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CorpodetextoChar">
    <w:name w:val="Corpo de texto Char"/>
    <w:basedOn w:val="Fontepargpadro"/>
    <w:link w:val="Corpodetexto"/>
    <w:rsid w:val="009E39C7"/>
    <w:rPr>
      <w:rFonts w:ascii="Times New Roman" w:eastAsia="Lucida Sans Unicode" w:hAnsi="Times New Roman" w:cs="Times New Roman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9E39C7"/>
    <w:pPr>
      <w:spacing w:before="100" w:beforeAutospacing="1" w:after="100" w:afterAutospacing="1"/>
    </w:pPr>
    <w:rPr>
      <w:color w:val="FFFFF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10D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10D0D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457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45746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3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51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23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51F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BA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337B"/>
    <w:pPr>
      <w:ind w:left="720"/>
      <w:contextualSpacing/>
    </w:pPr>
  </w:style>
  <w:style w:type="character" w:customStyle="1" w:styleId="txtarial8ptgray1">
    <w:name w:val="txt_arial_8pt_gray1"/>
    <w:rsid w:val="00D852D0"/>
    <w:rPr>
      <w:rFonts w:ascii="Verdana" w:hAnsi="Verdana" w:hint="default"/>
      <w:color w:val="666666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377D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WebChar">
    <w:name w:val="Normal (Web) Char"/>
    <w:link w:val="NormalWeb"/>
    <w:uiPriority w:val="99"/>
    <w:rsid w:val="00377DD7"/>
    <w:rPr>
      <w:rFonts w:ascii="Times New Roman" w:eastAsia="Times New Roman" w:hAnsi="Times New Roman"/>
      <w:color w:val="FFFFFF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377D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1C18-48EC-4913-B51D-6472126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Sckaymenn</dc:creator>
  <cp:lastModifiedBy>COPEAG</cp:lastModifiedBy>
  <cp:revision>3</cp:revision>
  <dcterms:created xsi:type="dcterms:W3CDTF">2018-03-06T18:30:00Z</dcterms:created>
  <dcterms:modified xsi:type="dcterms:W3CDTF">2018-03-06T18:36:00Z</dcterms:modified>
</cp:coreProperties>
</file>